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55" w:rsidRPr="00CC365D" w:rsidRDefault="00D82D02" w:rsidP="00C0719A">
      <w:pPr>
        <w:pStyle w:val="Default"/>
        <w:jc w:val="center"/>
        <w:rPr>
          <w:b/>
          <w:bCs/>
          <w:sz w:val="28"/>
          <w:szCs w:val="28"/>
        </w:rPr>
      </w:pPr>
      <w:r w:rsidRPr="00CC365D">
        <w:rPr>
          <w:b/>
          <w:bCs/>
          <w:sz w:val="28"/>
          <w:szCs w:val="28"/>
        </w:rPr>
        <w:t>Извещение</w:t>
      </w:r>
      <w:r w:rsidR="00046EDC" w:rsidRPr="00CC365D">
        <w:rPr>
          <w:b/>
          <w:bCs/>
          <w:sz w:val="28"/>
          <w:szCs w:val="28"/>
        </w:rPr>
        <w:t xml:space="preserve"> №</w:t>
      </w:r>
      <w:r w:rsidR="00254892" w:rsidRPr="00CC365D">
        <w:rPr>
          <w:b/>
          <w:bCs/>
          <w:sz w:val="28"/>
          <w:szCs w:val="28"/>
        </w:rPr>
        <w:t xml:space="preserve"> </w:t>
      </w:r>
      <w:r w:rsidR="00DD6F45">
        <w:rPr>
          <w:b/>
          <w:bCs/>
          <w:sz w:val="28"/>
          <w:szCs w:val="28"/>
        </w:rPr>
        <w:t>2</w:t>
      </w:r>
      <w:r w:rsidRPr="00CC365D">
        <w:rPr>
          <w:b/>
          <w:bCs/>
          <w:sz w:val="28"/>
          <w:szCs w:val="28"/>
        </w:rPr>
        <w:t xml:space="preserve"> </w:t>
      </w:r>
      <w:r w:rsidR="00046EDC" w:rsidRPr="00CC365D">
        <w:rPr>
          <w:b/>
          <w:bCs/>
          <w:sz w:val="28"/>
          <w:szCs w:val="28"/>
        </w:rPr>
        <w:t xml:space="preserve">от </w:t>
      </w:r>
      <w:r w:rsidR="00DD6F45">
        <w:rPr>
          <w:b/>
          <w:bCs/>
          <w:sz w:val="28"/>
          <w:szCs w:val="28"/>
        </w:rPr>
        <w:t>13.07.2018г. (с изменениями)</w:t>
      </w:r>
    </w:p>
    <w:p w:rsidR="00D82D02" w:rsidRPr="00CC365D" w:rsidRDefault="00046EDC" w:rsidP="00C0719A">
      <w:pPr>
        <w:pStyle w:val="Default"/>
        <w:jc w:val="center"/>
        <w:rPr>
          <w:b/>
          <w:bCs/>
          <w:sz w:val="28"/>
          <w:szCs w:val="28"/>
        </w:rPr>
      </w:pPr>
      <w:r w:rsidRPr="00CC365D">
        <w:rPr>
          <w:b/>
          <w:bCs/>
          <w:sz w:val="28"/>
          <w:szCs w:val="28"/>
        </w:rPr>
        <w:t xml:space="preserve"> </w:t>
      </w:r>
      <w:r w:rsidR="00D82D02" w:rsidRPr="00CC365D">
        <w:rPr>
          <w:b/>
          <w:bCs/>
          <w:sz w:val="28"/>
          <w:szCs w:val="28"/>
        </w:rPr>
        <w:t xml:space="preserve">о проведении открытого конкурса </w:t>
      </w:r>
      <w:r w:rsidR="00D82D02" w:rsidRPr="00CC365D">
        <w:rPr>
          <w:rFonts w:eastAsia="Calibri"/>
          <w:b/>
          <w:bCs/>
          <w:sz w:val="28"/>
          <w:szCs w:val="28"/>
          <w:lang w:eastAsia="ru-RU"/>
        </w:rPr>
        <w:t>по отбору российских кредитных организаций для открытия счета некоммерческой организации «</w:t>
      </w:r>
      <w:r w:rsidR="00254892" w:rsidRPr="00CC365D">
        <w:rPr>
          <w:rFonts w:eastAsia="Calibri"/>
          <w:b/>
          <w:bCs/>
          <w:sz w:val="28"/>
          <w:szCs w:val="28"/>
          <w:lang w:eastAsia="ru-RU"/>
        </w:rPr>
        <w:t>Фонд капитального ремонта многоквартирных домов Амурской области</w:t>
      </w:r>
      <w:r w:rsidR="00D82D02" w:rsidRPr="00CC365D">
        <w:rPr>
          <w:rFonts w:eastAsia="Calibri"/>
          <w:b/>
          <w:bCs/>
          <w:sz w:val="28"/>
          <w:szCs w:val="28"/>
          <w:lang w:eastAsia="ru-RU"/>
        </w:rPr>
        <w:t xml:space="preserve">» для формирования фондов капитального ремонта общего имущества многоквартирных домов, расположенных на территории </w:t>
      </w:r>
      <w:r w:rsidR="00254892" w:rsidRPr="00CC365D">
        <w:rPr>
          <w:rFonts w:eastAsia="Calibri"/>
          <w:b/>
          <w:bCs/>
          <w:sz w:val="28"/>
          <w:szCs w:val="28"/>
          <w:lang w:eastAsia="ru-RU"/>
        </w:rPr>
        <w:t>Амурской области</w:t>
      </w:r>
    </w:p>
    <w:p w:rsidR="00D82D02" w:rsidRPr="00CC365D" w:rsidRDefault="00046EDC" w:rsidP="00C0719A">
      <w:pPr>
        <w:pStyle w:val="Default"/>
        <w:rPr>
          <w:b/>
          <w:bCs/>
          <w:sz w:val="28"/>
          <w:szCs w:val="28"/>
        </w:rPr>
      </w:pPr>
      <w:r w:rsidRPr="00CC365D">
        <w:rPr>
          <w:b/>
          <w:bCs/>
          <w:sz w:val="28"/>
          <w:szCs w:val="28"/>
        </w:rPr>
        <w:t xml:space="preserve"> </w:t>
      </w:r>
    </w:p>
    <w:p w:rsidR="00D82D02" w:rsidRPr="00CC365D" w:rsidRDefault="00D82D02" w:rsidP="00C0719A">
      <w:pPr>
        <w:pStyle w:val="Default"/>
        <w:numPr>
          <w:ilvl w:val="0"/>
          <w:numId w:val="24"/>
        </w:numPr>
        <w:jc w:val="center"/>
        <w:rPr>
          <w:b/>
          <w:bCs/>
          <w:sz w:val="28"/>
          <w:szCs w:val="28"/>
        </w:rPr>
      </w:pPr>
      <w:r w:rsidRPr="00CC365D">
        <w:rPr>
          <w:b/>
          <w:bCs/>
          <w:sz w:val="28"/>
          <w:szCs w:val="28"/>
        </w:rPr>
        <w:t>Законодательное регулирование.</w:t>
      </w:r>
    </w:p>
    <w:p w:rsidR="004C26D4" w:rsidRPr="00CC365D" w:rsidRDefault="004C26D4" w:rsidP="00C0719A">
      <w:pPr>
        <w:pStyle w:val="Default"/>
        <w:jc w:val="both"/>
        <w:rPr>
          <w:sz w:val="28"/>
          <w:szCs w:val="28"/>
        </w:rPr>
      </w:pPr>
    </w:p>
    <w:p w:rsidR="00D82D02" w:rsidRPr="00CC365D" w:rsidRDefault="00D82D02" w:rsidP="00C0719A">
      <w:pPr>
        <w:pStyle w:val="Default"/>
        <w:ind w:firstLine="567"/>
        <w:jc w:val="both"/>
        <w:rPr>
          <w:sz w:val="28"/>
          <w:szCs w:val="28"/>
        </w:rPr>
      </w:pPr>
      <w:r w:rsidRPr="00CC365D">
        <w:rPr>
          <w:sz w:val="28"/>
          <w:szCs w:val="28"/>
        </w:rPr>
        <w:t xml:space="preserve">Конкурс по отбору российских кредитных организаций для </w:t>
      </w:r>
      <w:r w:rsidR="004B2558" w:rsidRPr="00CC365D">
        <w:rPr>
          <w:rFonts w:eastAsia="Calibri"/>
          <w:bCs/>
          <w:sz w:val="28"/>
          <w:szCs w:val="28"/>
          <w:lang w:eastAsia="ru-RU"/>
        </w:rPr>
        <w:t>открытия счета некоммерческой организации «</w:t>
      </w:r>
      <w:r w:rsidR="00254892" w:rsidRPr="00CC365D">
        <w:rPr>
          <w:rFonts w:eastAsia="Calibri"/>
          <w:bCs/>
          <w:sz w:val="28"/>
          <w:szCs w:val="28"/>
          <w:lang w:eastAsia="ru-RU"/>
        </w:rPr>
        <w:t>Фонд капитального ремонта многоквартирных домов Амурской области</w:t>
      </w:r>
      <w:r w:rsidR="004B2558" w:rsidRPr="00CC365D">
        <w:rPr>
          <w:rFonts w:eastAsia="Calibri"/>
          <w:bCs/>
          <w:sz w:val="28"/>
          <w:szCs w:val="28"/>
          <w:lang w:eastAsia="ru-RU"/>
        </w:rPr>
        <w:t xml:space="preserve">» для формирования фондов капитального ремонта общего имущества многоквартирных домов, расположенных на территории </w:t>
      </w:r>
      <w:r w:rsidR="00254892" w:rsidRPr="00CC365D">
        <w:rPr>
          <w:rFonts w:eastAsia="Calibri"/>
          <w:bCs/>
          <w:sz w:val="28"/>
          <w:szCs w:val="28"/>
          <w:lang w:eastAsia="ru-RU"/>
        </w:rPr>
        <w:t>Амурской</w:t>
      </w:r>
      <w:r w:rsidR="004B2558" w:rsidRPr="00CC365D">
        <w:rPr>
          <w:rFonts w:eastAsia="Calibri"/>
          <w:bCs/>
          <w:sz w:val="28"/>
          <w:szCs w:val="28"/>
          <w:lang w:eastAsia="ru-RU"/>
        </w:rPr>
        <w:t xml:space="preserve"> области</w:t>
      </w:r>
      <w:r w:rsidRPr="00CC365D">
        <w:rPr>
          <w:sz w:val="28"/>
          <w:szCs w:val="28"/>
        </w:rPr>
        <w:t xml:space="preserve">, </w:t>
      </w:r>
      <w:r w:rsidR="00CF5860" w:rsidRPr="00CC365D">
        <w:rPr>
          <w:sz w:val="28"/>
          <w:szCs w:val="28"/>
        </w:rPr>
        <w:t xml:space="preserve">проводится в соответствии с </w:t>
      </w:r>
      <w:r w:rsidRPr="00CC365D">
        <w:rPr>
          <w:sz w:val="28"/>
          <w:szCs w:val="28"/>
        </w:rPr>
        <w:t xml:space="preserve">утвержденным постановлением Правительства Российской Федерации от 23.05.2016 № 454 (далее – Положение). </w:t>
      </w:r>
    </w:p>
    <w:p w:rsidR="00C0719A" w:rsidRPr="00CC365D" w:rsidRDefault="00C0719A" w:rsidP="00C0719A">
      <w:pPr>
        <w:pStyle w:val="Default"/>
        <w:ind w:firstLine="567"/>
        <w:jc w:val="both"/>
        <w:rPr>
          <w:sz w:val="28"/>
          <w:szCs w:val="28"/>
        </w:rPr>
      </w:pPr>
    </w:p>
    <w:p w:rsidR="00D82D02" w:rsidRPr="00CC365D" w:rsidRDefault="00D82D02" w:rsidP="00C0719A">
      <w:pPr>
        <w:pStyle w:val="Default"/>
        <w:numPr>
          <w:ilvl w:val="0"/>
          <w:numId w:val="24"/>
        </w:numPr>
        <w:jc w:val="center"/>
        <w:rPr>
          <w:b/>
          <w:bCs/>
          <w:sz w:val="28"/>
          <w:szCs w:val="28"/>
        </w:rPr>
      </w:pPr>
      <w:r w:rsidRPr="00CC365D">
        <w:rPr>
          <w:b/>
          <w:bCs/>
          <w:sz w:val="28"/>
          <w:szCs w:val="28"/>
        </w:rPr>
        <w:t>Контактная информация:</w:t>
      </w:r>
    </w:p>
    <w:p w:rsidR="004C26D4" w:rsidRPr="00CC365D" w:rsidRDefault="004C26D4" w:rsidP="00C0719A">
      <w:pPr>
        <w:pStyle w:val="Default"/>
        <w:jc w:val="both"/>
        <w:rPr>
          <w:sz w:val="28"/>
          <w:szCs w:val="28"/>
        </w:rPr>
      </w:pPr>
    </w:p>
    <w:p w:rsidR="00D82D02" w:rsidRPr="00CC365D" w:rsidRDefault="00D82D02" w:rsidP="00C0719A">
      <w:pPr>
        <w:pStyle w:val="Default"/>
        <w:ind w:firstLine="567"/>
        <w:jc w:val="both"/>
        <w:rPr>
          <w:sz w:val="28"/>
          <w:szCs w:val="28"/>
        </w:rPr>
      </w:pPr>
      <w:r w:rsidRPr="00CC365D">
        <w:rPr>
          <w:sz w:val="28"/>
          <w:szCs w:val="28"/>
        </w:rPr>
        <w:t>Заказчик: некоммерческая организация «</w:t>
      </w:r>
      <w:r w:rsidR="00412916" w:rsidRPr="00CC365D">
        <w:rPr>
          <w:sz w:val="28"/>
          <w:szCs w:val="28"/>
        </w:rPr>
        <w:t>Фонд капитального ремонта многоквартирных домов Амурской области» (</w:t>
      </w:r>
      <w:r w:rsidRPr="00CC365D">
        <w:rPr>
          <w:sz w:val="28"/>
          <w:szCs w:val="28"/>
        </w:rPr>
        <w:t>НО «</w:t>
      </w:r>
      <w:r w:rsidR="00412916" w:rsidRPr="00CC365D">
        <w:rPr>
          <w:sz w:val="28"/>
          <w:szCs w:val="28"/>
        </w:rPr>
        <w:t>Фонд капремонта МКД области</w:t>
      </w:r>
      <w:r w:rsidRPr="00CC365D">
        <w:rPr>
          <w:sz w:val="28"/>
          <w:szCs w:val="28"/>
        </w:rPr>
        <w:t xml:space="preserve">»). </w:t>
      </w:r>
    </w:p>
    <w:p w:rsidR="00D82D02" w:rsidRPr="00CC365D" w:rsidRDefault="00D82D02" w:rsidP="00C0719A">
      <w:pPr>
        <w:pStyle w:val="Default"/>
        <w:ind w:firstLine="567"/>
        <w:jc w:val="both"/>
        <w:rPr>
          <w:sz w:val="28"/>
          <w:szCs w:val="28"/>
        </w:rPr>
      </w:pPr>
      <w:r w:rsidRPr="00CC365D">
        <w:rPr>
          <w:sz w:val="28"/>
          <w:szCs w:val="28"/>
        </w:rPr>
        <w:t xml:space="preserve">Почтовый адрес: </w:t>
      </w:r>
      <w:r w:rsidR="00412916" w:rsidRPr="00CC365D">
        <w:rPr>
          <w:sz w:val="28"/>
          <w:szCs w:val="28"/>
        </w:rPr>
        <w:t>675000, Амурская область, г. Благовещенск, ул. Амурская, д. 85</w:t>
      </w:r>
      <w:r w:rsidRPr="00CC365D">
        <w:rPr>
          <w:sz w:val="28"/>
          <w:szCs w:val="28"/>
        </w:rPr>
        <w:t xml:space="preserve">. </w:t>
      </w:r>
    </w:p>
    <w:p w:rsidR="00D82D02" w:rsidRPr="00CC365D" w:rsidRDefault="00C3456D" w:rsidP="00C0719A">
      <w:pPr>
        <w:pStyle w:val="Default"/>
        <w:ind w:firstLine="567"/>
        <w:jc w:val="both"/>
        <w:rPr>
          <w:sz w:val="28"/>
          <w:szCs w:val="28"/>
        </w:rPr>
      </w:pPr>
      <w:r w:rsidRPr="00CC365D">
        <w:rPr>
          <w:sz w:val="28"/>
          <w:szCs w:val="28"/>
        </w:rPr>
        <w:t>Адрес м</w:t>
      </w:r>
      <w:r w:rsidR="00D82D02" w:rsidRPr="00CC365D">
        <w:rPr>
          <w:sz w:val="28"/>
          <w:szCs w:val="28"/>
        </w:rPr>
        <w:t>ест</w:t>
      </w:r>
      <w:r w:rsidRPr="00CC365D">
        <w:rPr>
          <w:sz w:val="28"/>
          <w:szCs w:val="28"/>
        </w:rPr>
        <w:t>а</w:t>
      </w:r>
      <w:r w:rsidR="00D82D02" w:rsidRPr="00CC365D">
        <w:rPr>
          <w:sz w:val="28"/>
          <w:szCs w:val="28"/>
        </w:rPr>
        <w:t xml:space="preserve"> нахождения: </w:t>
      </w:r>
      <w:r w:rsidR="00412916" w:rsidRPr="00CC365D">
        <w:rPr>
          <w:sz w:val="28"/>
          <w:szCs w:val="28"/>
        </w:rPr>
        <w:t>675000, Амурская область, г. Благовещенск, ул. Амурская, д. 85.</w:t>
      </w:r>
      <w:r w:rsidR="00D82D02" w:rsidRPr="00CC365D">
        <w:rPr>
          <w:sz w:val="28"/>
          <w:szCs w:val="28"/>
        </w:rPr>
        <w:t xml:space="preserve"> </w:t>
      </w:r>
    </w:p>
    <w:p w:rsidR="00CF5860" w:rsidRPr="00CC365D" w:rsidRDefault="00D82D02" w:rsidP="00C0719A">
      <w:pPr>
        <w:pStyle w:val="Default"/>
        <w:ind w:firstLine="567"/>
        <w:jc w:val="both"/>
        <w:rPr>
          <w:sz w:val="28"/>
          <w:szCs w:val="28"/>
        </w:rPr>
      </w:pPr>
      <w:r w:rsidRPr="00CC365D">
        <w:rPr>
          <w:sz w:val="28"/>
          <w:szCs w:val="28"/>
        </w:rPr>
        <w:t xml:space="preserve">Адрес электронной почты: </w:t>
      </w:r>
      <w:hyperlink r:id="rId8" w:history="1">
        <w:r w:rsidR="00CF5860" w:rsidRPr="00CC365D">
          <w:rPr>
            <w:rStyle w:val="a3"/>
            <w:sz w:val="28"/>
            <w:szCs w:val="28"/>
            <w:lang w:val="en-US"/>
          </w:rPr>
          <w:t>fkramur</w:t>
        </w:r>
        <w:r w:rsidR="00CF5860" w:rsidRPr="00CC365D">
          <w:rPr>
            <w:rStyle w:val="a3"/>
            <w:sz w:val="28"/>
            <w:szCs w:val="28"/>
          </w:rPr>
          <w:t>@</w:t>
        </w:r>
        <w:r w:rsidR="00CF5860" w:rsidRPr="00CC365D">
          <w:rPr>
            <w:rStyle w:val="a3"/>
            <w:sz w:val="28"/>
            <w:szCs w:val="28"/>
            <w:lang w:val="en-US"/>
          </w:rPr>
          <w:t>yandex</w:t>
        </w:r>
        <w:r w:rsidR="00CF5860" w:rsidRPr="00CC365D">
          <w:rPr>
            <w:rStyle w:val="a3"/>
            <w:sz w:val="28"/>
            <w:szCs w:val="28"/>
          </w:rPr>
          <w:t>.</w:t>
        </w:r>
        <w:proofErr w:type="spellStart"/>
        <w:r w:rsidR="00CF5860" w:rsidRPr="00CC365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D82D02" w:rsidRPr="00CC365D" w:rsidRDefault="00D82D02" w:rsidP="00C0719A">
      <w:pPr>
        <w:pStyle w:val="Default"/>
        <w:ind w:firstLine="567"/>
        <w:jc w:val="both"/>
        <w:rPr>
          <w:sz w:val="28"/>
          <w:szCs w:val="28"/>
        </w:rPr>
      </w:pPr>
      <w:r w:rsidRPr="00CC365D">
        <w:rPr>
          <w:sz w:val="28"/>
          <w:szCs w:val="28"/>
        </w:rPr>
        <w:t>Телефон 8(</w:t>
      </w:r>
      <w:r w:rsidR="00412916" w:rsidRPr="00CC365D">
        <w:rPr>
          <w:sz w:val="28"/>
          <w:szCs w:val="28"/>
        </w:rPr>
        <w:t>4162) 77-65-01</w:t>
      </w:r>
      <w:r w:rsidRPr="00CC365D">
        <w:rPr>
          <w:sz w:val="28"/>
          <w:szCs w:val="28"/>
        </w:rPr>
        <w:t>.</w:t>
      </w:r>
    </w:p>
    <w:p w:rsidR="00D82D02" w:rsidRPr="00CC365D" w:rsidRDefault="00D82D02" w:rsidP="00C0719A">
      <w:pPr>
        <w:pStyle w:val="Default"/>
        <w:ind w:firstLine="567"/>
        <w:jc w:val="both"/>
        <w:rPr>
          <w:sz w:val="28"/>
          <w:szCs w:val="28"/>
        </w:rPr>
      </w:pPr>
      <w:r w:rsidRPr="00CC365D">
        <w:rPr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размещено извещение о проведении конкурса по отбору российских кредитных организаций для открытия счетов: </w:t>
      </w:r>
      <w:r w:rsidR="00412916" w:rsidRPr="00CC365D">
        <w:rPr>
          <w:sz w:val="28"/>
          <w:szCs w:val="28"/>
          <w:u w:val="single"/>
          <w:lang w:val="en-US"/>
        </w:rPr>
        <w:t>www</w:t>
      </w:r>
      <w:r w:rsidR="00412916" w:rsidRPr="00CC365D">
        <w:rPr>
          <w:sz w:val="28"/>
          <w:szCs w:val="28"/>
          <w:u w:val="single"/>
        </w:rPr>
        <w:t>.</w:t>
      </w:r>
      <w:r w:rsidR="00412916" w:rsidRPr="00CC365D">
        <w:rPr>
          <w:sz w:val="28"/>
          <w:szCs w:val="28"/>
          <w:u w:val="single"/>
          <w:lang w:val="en-US"/>
        </w:rPr>
        <w:t>f</w:t>
      </w:r>
      <w:r w:rsidR="00412916" w:rsidRPr="00CC365D">
        <w:rPr>
          <w:color w:val="auto"/>
          <w:sz w:val="28"/>
          <w:szCs w:val="28"/>
          <w:u w:val="single"/>
        </w:rPr>
        <w:t>kramur.</w:t>
      </w:r>
      <w:r w:rsidR="00412916" w:rsidRPr="00CC365D">
        <w:rPr>
          <w:color w:val="auto"/>
          <w:sz w:val="28"/>
          <w:szCs w:val="28"/>
          <w:u w:val="single"/>
          <w:lang w:val="en-US"/>
        </w:rPr>
        <w:t>ru</w:t>
      </w:r>
    </w:p>
    <w:p w:rsidR="004C26D4" w:rsidRPr="00CC365D" w:rsidRDefault="004C26D4" w:rsidP="00C0719A">
      <w:pPr>
        <w:pStyle w:val="Default"/>
        <w:jc w:val="center"/>
        <w:rPr>
          <w:b/>
          <w:bCs/>
          <w:sz w:val="28"/>
          <w:szCs w:val="28"/>
        </w:rPr>
      </w:pPr>
    </w:p>
    <w:p w:rsidR="00D82D02" w:rsidRPr="00CC365D" w:rsidRDefault="00D82D02" w:rsidP="00C0719A">
      <w:pPr>
        <w:pStyle w:val="Default"/>
        <w:jc w:val="center"/>
        <w:rPr>
          <w:sz w:val="28"/>
          <w:szCs w:val="28"/>
        </w:rPr>
      </w:pPr>
      <w:r w:rsidRPr="00CC365D">
        <w:rPr>
          <w:b/>
          <w:bCs/>
          <w:sz w:val="28"/>
          <w:szCs w:val="28"/>
        </w:rPr>
        <w:t xml:space="preserve">3. </w:t>
      </w:r>
      <w:r w:rsidR="00C3456D" w:rsidRPr="00CC365D">
        <w:rPr>
          <w:b/>
          <w:bCs/>
          <w:sz w:val="28"/>
          <w:szCs w:val="28"/>
        </w:rPr>
        <w:t>И</w:t>
      </w:r>
      <w:r w:rsidRPr="00CC365D">
        <w:rPr>
          <w:b/>
          <w:bCs/>
          <w:sz w:val="28"/>
          <w:szCs w:val="28"/>
        </w:rPr>
        <w:t>нформация</w:t>
      </w:r>
      <w:r w:rsidR="00C3456D" w:rsidRPr="00CC365D">
        <w:rPr>
          <w:b/>
          <w:bCs/>
          <w:sz w:val="28"/>
          <w:szCs w:val="28"/>
        </w:rPr>
        <w:t xml:space="preserve"> о месте, дате и времени начала приема заявок, вскрытия конвертов с заявками, рассмотрение заявок и проведение конкурса</w:t>
      </w:r>
      <w:r w:rsidRPr="00CC365D">
        <w:rPr>
          <w:b/>
          <w:bCs/>
          <w:sz w:val="28"/>
          <w:szCs w:val="28"/>
        </w:rPr>
        <w:t>:</w:t>
      </w:r>
    </w:p>
    <w:p w:rsidR="004C26D4" w:rsidRPr="00CC365D" w:rsidRDefault="004C26D4" w:rsidP="00C0719A">
      <w:pPr>
        <w:pStyle w:val="Default"/>
        <w:jc w:val="both"/>
        <w:rPr>
          <w:sz w:val="28"/>
          <w:szCs w:val="28"/>
        </w:rPr>
      </w:pPr>
    </w:p>
    <w:p w:rsidR="00D82D02" w:rsidRPr="00CC365D" w:rsidRDefault="00D82D02" w:rsidP="00C0719A">
      <w:pPr>
        <w:pStyle w:val="Default"/>
        <w:ind w:firstLine="567"/>
        <w:jc w:val="both"/>
        <w:rPr>
          <w:sz w:val="28"/>
          <w:szCs w:val="28"/>
        </w:rPr>
      </w:pPr>
      <w:r w:rsidRPr="00CC365D">
        <w:rPr>
          <w:sz w:val="28"/>
          <w:szCs w:val="28"/>
        </w:rPr>
        <w:t>Дата и время начала подачи заявок: «</w:t>
      </w:r>
      <w:r w:rsidR="00E116C5" w:rsidRPr="00CC365D">
        <w:rPr>
          <w:b/>
          <w:sz w:val="28"/>
          <w:szCs w:val="28"/>
        </w:rPr>
        <w:t>10</w:t>
      </w:r>
      <w:r w:rsidRPr="00CC365D">
        <w:rPr>
          <w:b/>
          <w:sz w:val="28"/>
          <w:szCs w:val="28"/>
        </w:rPr>
        <w:t xml:space="preserve">» </w:t>
      </w:r>
      <w:r w:rsidR="00412916" w:rsidRPr="00CC365D">
        <w:rPr>
          <w:b/>
          <w:sz w:val="28"/>
          <w:szCs w:val="28"/>
        </w:rPr>
        <w:t>июля</w:t>
      </w:r>
      <w:r w:rsidRPr="00CC365D">
        <w:rPr>
          <w:b/>
          <w:sz w:val="28"/>
          <w:szCs w:val="28"/>
        </w:rPr>
        <w:t xml:space="preserve"> 201</w:t>
      </w:r>
      <w:r w:rsidR="00C3456D" w:rsidRPr="00CC365D">
        <w:rPr>
          <w:b/>
          <w:sz w:val="28"/>
          <w:szCs w:val="28"/>
        </w:rPr>
        <w:t xml:space="preserve">8 </w:t>
      </w:r>
      <w:r w:rsidR="00CF5860" w:rsidRPr="00CC365D">
        <w:rPr>
          <w:b/>
          <w:sz w:val="28"/>
          <w:szCs w:val="28"/>
        </w:rPr>
        <w:t>года</w:t>
      </w:r>
      <w:r w:rsidRPr="00CC365D">
        <w:rPr>
          <w:sz w:val="28"/>
          <w:szCs w:val="28"/>
        </w:rPr>
        <w:t xml:space="preserve"> с </w:t>
      </w:r>
      <w:r w:rsidR="006547D5" w:rsidRPr="00CC365D">
        <w:rPr>
          <w:sz w:val="28"/>
          <w:szCs w:val="28"/>
        </w:rPr>
        <w:t>09</w:t>
      </w:r>
      <w:r w:rsidR="00E73B50" w:rsidRPr="00CC365D">
        <w:rPr>
          <w:sz w:val="28"/>
          <w:szCs w:val="28"/>
        </w:rPr>
        <w:t>:00, 3 этаж, приемная</w:t>
      </w:r>
    </w:p>
    <w:p w:rsidR="00D82D02" w:rsidRPr="00CC365D" w:rsidRDefault="00D82D02" w:rsidP="00C0719A">
      <w:pPr>
        <w:pStyle w:val="Default"/>
        <w:ind w:firstLine="567"/>
        <w:jc w:val="both"/>
        <w:rPr>
          <w:b/>
          <w:sz w:val="28"/>
          <w:szCs w:val="28"/>
        </w:rPr>
      </w:pPr>
      <w:r w:rsidRPr="00CC365D">
        <w:rPr>
          <w:sz w:val="28"/>
          <w:szCs w:val="28"/>
        </w:rPr>
        <w:t xml:space="preserve">Дата и время окончания подачи заявок: </w:t>
      </w:r>
      <w:r w:rsidRPr="00CC365D">
        <w:rPr>
          <w:b/>
          <w:sz w:val="28"/>
          <w:szCs w:val="28"/>
        </w:rPr>
        <w:t>«</w:t>
      </w:r>
      <w:r w:rsidR="00DD6F45">
        <w:rPr>
          <w:b/>
          <w:sz w:val="28"/>
          <w:szCs w:val="28"/>
        </w:rPr>
        <w:t>30</w:t>
      </w:r>
      <w:r w:rsidRPr="00CC365D">
        <w:rPr>
          <w:b/>
          <w:sz w:val="28"/>
          <w:szCs w:val="28"/>
        </w:rPr>
        <w:t xml:space="preserve">» </w:t>
      </w:r>
      <w:r w:rsidR="00046EDC" w:rsidRPr="00CC365D">
        <w:rPr>
          <w:b/>
          <w:sz w:val="28"/>
          <w:szCs w:val="28"/>
        </w:rPr>
        <w:t>а</w:t>
      </w:r>
      <w:r w:rsidR="00E80E4C" w:rsidRPr="00CC365D">
        <w:rPr>
          <w:b/>
          <w:sz w:val="28"/>
          <w:szCs w:val="28"/>
        </w:rPr>
        <w:t>вгуста</w:t>
      </w:r>
      <w:r w:rsidRPr="00CC365D">
        <w:rPr>
          <w:b/>
          <w:sz w:val="28"/>
          <w:szCs w:val="28"/>
        </w:rPr>
        <w:t xml:space="preserve"> 201</w:t>
      </w:r>
      <w:r w:rsidR="00C3456D" w:rsidRPr="00CC365D">
        <w:rPr>
          <w:b/>
          <w:sz w:val="28"/>
          <w:szCs w:val="28"/>
        </w:rPr>
        <w:t>8</w:t>
      </w:r>
      <w:r w:rsidR="00CF5860" w:rsidRPr="00CC365D">
        <w:rPr>
          <w:b/>
          <w:sz w:val="28"/>
          <w:szCs w:val="28"/>
        </w:rPr>
        <w:t xml:space="preserve"> года</w:t>
      </w:r>
      <w:r w:rsidRPr="00CC365D">
        <w:rPr>
          <w:b/>
          <w:sz w:val="28"/>
          <w:szCs w:val="28"/>
        </w:rPr>
        <w:t xml:space="preserve"> в 1</w:t>
      </w:r>
      <w:r w:rsidR="006547D5" w:rsidRPr="00CC365D">
        <w:rPr>
          <w:b/>
          <w:sz w:val="28"/>
          <w:szCs w:val="28"/>
        </w:rPr>
        <w:t>0</w:t>
      </w:r>
      <w:r w:rsidR="00CF5860" w:rsidRPr="00CC365D">
        <w:rPr>
          <w:b/>
          <w:sz w:val="28"/>
          <w:szCs w:val="28"/>
        </w:rPr>
        <w:t>-00</w:t>
      </w:r>
      <w:r w:rsidRPr="00CC365D">
        <w:rPr>
          <w:b/>
          <w:sz w:val="28"/>
          <w:szCs w:val="28"/>
        </w:rPr>
        <w:t xml:space="preserve"> час</w:t>
      </w:r>
      <w:r w:rsidR="00CF5860" w:rsidRPr="00CC365D">
        <w:rPr>
          <w:b/>
          <w:sz w:val="28"/>
          <w:szCs w:val="28"/>
        </w:rPr>
        <w:t>ов</w:t>
      </w:r>
      <w:r w:rsidRPr="00CC365D">
        <w:rPr>
          <w:b/>
          <w:sz w:val="28"/>
          <w:szCs w:val="28"/>
        </w:rPr>
        <w:t xml:space="preserve"> (время </w:t>
      </w:r>
      <w:r w:rsidR="00E80E4C" w:rsidRPr="00CC365D">
        <w:rPr>
          <w:b/>
          <w:sz w:val="28"/>
          <w:szCs w:val="28"/>
        </w:rPr>
        <w:t>местное</w:t>
      </w:r>
      <w:r w:rsidRPr="00CC365D">
        <w:rPr>
          <w:b/>
          <w:sz w:val="28"/>
          <w:szCs w:val="28"/>
        </w:rPr>
        <w:t xml:space="preserve">). </w:t>
      </w:r>
    </w:p>
    <w:p w:rsidR="00C3456D" w:rsidRPr="00CC365D" w:rsidRDefault="00D82D02" w:rsidP="00C0719A">
      <w:pPr>
        <w:pStyle w:val="Default"/>
        <w:ind w:firstLine="567"/>
        <w:jc w:val="both"/>
        <w:rPr>
          <w:sz w:val="28"/>
          <w:szCs w:val="28"/>
        </w:rPr>
      </w:pPr>
      <w:r w:rsidRPr="00CC365D">
        <w:rPr>
          <w:sz w:val="28"/>
          <w:szCs w:val="28"/>
        </w:rPr>
        <w:t xml:space="preserve">Место подачи </w:t>
      </w:r>
      <w:r w:rsidR="006547D5" w:rsidRPr="00CC365D">
        <w:rPr>
          <w:sz w:val="28"/>
          <w:szCs w:val="28"/>
        </w:rPr>
        <w:t xml:space="preserve">заявок: </w:t>
      </w:r>
      <w:r w:rsidR="00E73B50" w:rsidRPr="00CC365D">
        <w:rPr>
          <w:sz w:val="28"/>
          <w:szCs w:val="28"/>
        </w:rPr>
        <w:t>675000, Амурская область, г. Благовещенск, ул. Амурская, д. 85, 3 этаж, приемная.</w:t>
      </w:r>
    </w:p>
    <w:p w:rsidR="00D82D02" w:rsidRPr="00CC365D" w:rsidRDefault="00D82D02" w:rsidP="00C0719A">
      <w:pPr>
        <w:pStyle w:val="Default"/>
        <w:ind w:firstLine="567"/>
        <w:jc w:val="both"/>
        <w:rPr>
          <w:sz w:val="28"/>
          <w:szCs w:val="28"/>
        </w:rPr>
      </w:pPr>
      <w:r w:rsidRPr="00CC365D">
        <w:rPr>
          <w:sz w:val="28"/>
          <w:szCs w:val="28"/>
        </w:rPr>
        <w:t xml:space="preserve">Порядок подачи заявок: прием заявок осуществляется заказчиком с указанной в извещении о проведении конкурса даты начала приема заявок и </w:t>
      </w:r>
      <w:r w:rsidRPr="00CC365D">
        <w:rPr>
          <w:sz w:val="28"/>
          <w:szCs w:val="28"/>
        </w:rPr>
        <w:lastRenderedPageBreak/>
        <w:t xml:space="preserve">до даты, предшествующей указанной в извещении о проведении конкурса дате вскрытия конвертов с заявками. </w:t>
      </w:r>
      <w:r w:rsidRPr="00CC365D">
        <w:rPr>
          <w:b/>
          <w:sz w:val="28"/>
          <w:szCs w:val="28"/>
        </w:rPr>
        <w:t xml:space="preserve">Заявки на участие в конкурсе принимаются в рабочие дни с </w:t>
      </w:r>
      <w:r w:rsidR="006547D5" w:rsidRPr="00CC365D">
        <w:rPr>
          <w:b/>
          <w:sz w:val="28"/>
          <w:szCs w:val="28"/>
        </w:rPr>
        <w:t>09</w:t>
      </w:r>
      <w:r w:rsidR="00CF5860" w:rsidRPr="00CC365D">
        <w:rPr>
          <w:b/>
          <w:sz w:val="28"/>
          <w:szCs w:val="28"/>
        </w:rPr>
        <w:t>-30</w:t>
      </w:r>
      <w:r w:rsidRPr="00CC365D">
        <w:rPr>
          <w:b/>
          <w:sz w:val="28"/>
          <w:szCs w:val="28"/>
        </w:rPr>
        <w:t xml:space="preserve"> час</w:t>
      </w:r>
      <w:r w:rsidR="00CF5860" w:rsidRPr="00CC365D">
        <w:rPr>
          <w:b/>
          <w:sz w:val="28"/>
          <w:szCs w:val="28"/>
        </w:rPr>
        <w:t>ов</w:t>
      </w:r>
      <w:r w:rsidRPr="00CC365D">
        <w:rPr>
          <w:b/>
          <w:sz w:val="28"/>
          <w:szCs w:val="28"/>
        </w:rPr>
        <w:t xml:space="preserve"> до </w:t>
      </w:r>
      <w:r w:rsidR="00CF5860" w:rsidRPr="00CC365D">
        <w:rPr>
          <w:b/>
          <w:sz w:val="28"/>
          <w:szCs w:val="28"/>
        </w:rPr>
        <w:t>12-30 часов</w:t>
      </w:r>
      <w:r w:rsidRPr="00CC365D">
        <w:rPr>
          <w:b/>
          <w:sz w:val="28"/>
          <w:szCs w:val="28"/>
        </w:rPr>
        <w:t xml:space="preserve"> и с 1</w:t>
      </w:r>
      <w:r w:rsidR="00E73B50" w:rsidRPr="00CC365D">
        <w:rPr>
          <w:b/>
          <w:sz w:val="28"/>
          <w:szCs w:val="28"/>
        </w:rPr>
        <w:t>4</w:t>
      </w:r>
      <w:r w:rsidR="00CF5860" w:rsidRPr="00CC365D">
        <w:rPr>
          <w:b/>
          <w:sz w:val="28"/>
          <w:szCs w:val="28"/>
        </w:rPr>
        <w:t>-15</w:t>
      </w:r>
      <w:r w:rsidRPr="00CC365D">
        <w:rPr>
          <w:b/>
          <w:sz w:val="28"/>
          <w:szCs w:val="28"/>
        </w:rPr>
        <w:t xml:space="preserve"> </w:t>
      </w:r>
      <w:r w:rsidR="00CF5860" w:rsidRPr="00CC365D">
        <w:rPr>
          <w:b/>
          <w:sz w:val="28"/>
          <w:szCs w:val="28"/>
        </w:rPr>
        <w:t xml:space="preserve">часов </w:t>
      </w:r>
      <w:r w:rsidRPr="00CC365D">
        <w:rPr>
          <w:b/>
          <w:sz w:val="28"/>
          <w:szCs w:val="28"/>
        </w:rPr>
        <w:t>до 1</w:t>
      </w:r>
      <w:r w:rsidR="00E116C5" w:rsidRPr="00CC365D">
        <w:rPr>
          <w:b/>
          <w:sz w:val="28"/>
          <w:szCs w:val="28"/>
        </w:rPr>
        <w:t>7-30</w:t>
      </w:r>
      <w:r w:rsidRPr="00CC365D">
        <w:rPr>
          <w:b/>
          <w:sz w:val="28"/>
          <w:szCs w:val="28"/>
        </w:rPr>
        <w:t xml:space="preserve"> </w:t>
      </w:r>
      <w:r w:rsidR="00CF5860" w:rsidRPr="00CC365D">
        <w:rPr>
          <w:b/>
          <w:sz w:val="28"/>
          <w:szCs w:val="28"/>
        </w:rPr>
        <w:t>часов</w:t>
      </w:r>
      <w:r w:rsidRPr="00CC365D">
        <w:rPr>
          <w:b/>
          <w:sz w:val="28"/>
          <w:szCs w:val="28"/>
        </w:rPr>
        <w:t xml:space="preserve"> (</w:t>
      </w:r>
      <w:r w:rsidR="00E73B50" w:rsidRPr="00CC365D">
        <w:rPr>
          <w:b/>
          <w:sz w:val="28"/>
          <w:szCs w:val="28"/>
        </w:rPr>
        <w:t>время местное</w:t>
      </w:r>
      <w:r w:rsidRPr="00CC365D">
        <w:rPr>
          <w:b/>
          <w:sz w:val="28"/>
          <w:szCs w:val="28"/>
        </w:rPr>
        <w:t xml:space="preserve">) </w:t>
      </w:r>
      <w:r w:rsidR="00E73B50" w:rsidRPr="00CC365D">
        <w:rPr>
          <w:b/>
          <w:sz w:val="28"/>
          <w:szCs w:val="28"/>
        </w:rPr>
        <w:t>на 3 этаже в приемной</w:t>
      </w:r>
      <w:r w:rsidRPr="00CC365D">
        <w:rPr>
          <w:b/>
          <w:sz w:val="28"/>
          <w:szCs w:val="28"/>
        </w:rPr>
        <w:t>.</w:t>
      </w:r>
      <w:r w:rsidRPr="00CC365D">
        <w:rPr>
          <w:sz w:val="28"/>
          <w:szCs w:val="28"/>
        </w:rPr>
        <w:t xml:space="preserve"> Подача заявок в форме электронного документа не допускается. </w:t>
      </w:r>
    </w:p>
    <w:p w:rsidR="00CF5860" w:rsidRPr="00CC365D" w:rsidRDefault="00D82D02" w:rsidP="00C0719A">
      <w:pPr>
        <w:pStyle w:val="Default"/>
        <w:ind w:firstLine="567"/>
        <w:jc w:val="both"/>
        <w:rPr>
          <w:sz w:val="28"/>
          <w:szCs w:val="28"/>
        </w:rPr>
      </w:pPr>
      <w:r w:rsidRPr="00CC365D">
        <w:rPr>
          <w:sz w:val="28"/>
          <w:szCs w:val="28"/>
        </w:rPr>
        <w:t>Дата и время вскрытия конвертов с конкурсными заявками:</w:t>
      </w:r>
    </w:p>
    <w:p w:rsidR="00D82D02" w:rsidRPr="00CC365D" w:rsidRDefault="00D82D02" w:rsidP="00C0719A">
      <w:pPr>
        <w:pStyle w:val="Default"/>
        <w:ind w:firstLine="567"/>
        <w:jc w:val="both"/>
        <w:rPr>
          <w:b/>
          <w:sz w:val="28"/>
          <w:szCs w:val="28"/>
        </w:rPr>
      </w:pPr>
      <w:r w:rsidRPr="00CC365D">
        <w:rPr>
          <w:b/>
          <w:sz w:val="28"/>
          <w:szCs w:val="28"/>
        </w:rPr>
        <w:t>«</w:t>
      </w:r>
      <w:r w:rsidR="00DD6F45">
        <w:rPr>
          <w:b/>
          <w:sz w:val="28"/>
          <w:szCs w:val="28"/>
        </w:rPr>
        <w:t>31</w:t>
      </w:r>
      <w:r w:rsidRPr="00CC365D">
        <w:rPr>
          <w:b/>
          <w:sz w:val="28"/>
          <w:szCs w:val="28"/>
        </w:rPr>
        <w:t xml:space="preserve">» </w:t>
      </w:r>
      <w:r w:rsidR="00046EDC" w:rsidRPr="00CC365D">
        <w:rPr>
          <w:b/>
          <w:sz w:val="28"/>
          <w:szCs w:val="28"/>
        </w:rPr>
        <w:t>а</w:t>
      </w:r>
      <w:r w:rsidR="00817C16" w:rsidRPr="00CC365D">
        <w:rPr>
          <w:b/>
          <w:sz w:val="28"/>
          <w:szCs w:val="28"/>
        </w:rPr>
        <w:t>вгуста</w:t>
      </w:r>
      <w:r w:rsidRPr="00CC365D">
        <w:rPr>
          <w:b/>
          <w:sz w:val="28"/>
          <w:szCs w:val="28"/>
        </w:rPr>
        <w:t xml:space="preserve"> 201</w:t>
      </w:r>
      <w:r w:rsidR="00C3456D" w:rsidRPr="00CC365D">
        <w:rPr>
          <w:b/>
          <w:sz w:val="28"/>
          <w:szCs w:val="28"/>
        </w:rPr>
        <w:t>8</w:t>
      </w:r>
      <w:r w:rsidRPr="00CC365D">
        <w:rPr>
          <w:b/>
          <w:sz w:val="28"/>
          <w:szCs w:val="28"/>
        </w:rPr>
        <w:t xml:space="preserve"> г</w:t>
      </w:r>
      <w:r w:rsidR="00CF5860" w:rsidRPr="00CC365D">
        <w:rPr>
          <w:b/>
          <w:sz w:val="28"/>
          <w:szCs w:val="28"/>
        </w:rPr>
        <w:t>ода</w:t>
      </w:r>
      <w:r w:rsidRPr="00CC365D">
        <w:rPr>
          <w:b/>
          <w:sz w:val="28"/>
          <w:szCs w:val="28"/>
        </w:rPr>
        <w:t xml:space="preserve"> в 1</w:t>
      </w:r>
      <w:r w:rsidR="006547D5" w:rsidRPr="00CC365D">
        <w:rPr>
          <w:b/>
          <w:sz w:val="28"/>
          <w:szCs w:val="28"/>
        </w:rPr>
        <w:t>0</w:t>
      </w:r>
      <w:r w:rsidR="00CF5860" w:rsidRPr="00CC365D">
        <w:rPr>
          <w:b/>
          <w:sz w:val="28"/>
          <w:szCs w:val="28"/>
        </w:rPr>
        <w:t>-00 часов</w:t>
      </w:r>
      <w:r w:rsidRPr="00CC365D">
        <w:rPr>
          <w:b/>
          <w:sz w:val="28"/>
          <w:szCs w:val="28"/>
        </w:rPr>
        <w:t xml:space="preserve"> (время м</w:t>
      </w:r>
      <w:r w:rsidR="00E73B50" w:rsidRPr="00CC365D">
        <w:rPr>
          <w:b/>
          <w:sz w:val="28"/>
          <w:szCs w:val="28"/>
        </w:rPr>
        <w:t>естное</w:t>
      </w:r>
      <w:r w:rsidRPr="00CC365D">
        <w:rPr>
          <w:b/>
          <w:sz w:val="28"/>
          <w:szCs w:val="28"/>
        </w:rPr>
        <w:t xml:space="preserve">). </w:t>
      </w:r>
    </w:p>
    <w:p w:rsidR="00381317" w:rsidRPr="00CC365D" w:rsidRDefault="00D82D02" w:rsidP="00C0719A">
      <w:pPr>
        <w:pStyle w:val="Default"/>
        <w:ind w:firstLine="567"/>
        <w:jc w:val="both"/>
        <w:rPr>
          <w:sz w:val="28"/>
          <w:szCs w:val="28"/>
        </w:rPr>
      </w:pPr>
      <w:r w:rsidRPr="00CC365D">
        <w:rPr>
          <w:sz w:val="28"/>
          <w:szCs w:val="28"/>
        </w:rPr>
        <w:t>Место вскрытия конвертов с конкурсными заявками:</w:t>
      </w:r>
      <w:r w:rsidR="00C3456D" w:rsidRPr="00CC365D">
        <w:rPr>
          <w:sz w:val="28"/>
          <w:szCs w:val="28"/>
        </w:rPr>
        <w:t xml:space="preserve"> </w:t>
      </w:r>
      <w:r w:rsidR="00E73B50" w:rsidRPr="00CC365D">
        <w:rPr>
          <w:sz w:val="28"/>
          <w:szCs w:val="28"/>
        </w:rPr>
        <w:t>675000, Амурская область, г. Благовещенск, ул. Амурская, д. 85, 3 этаж, кабинет генерального директора.</w:t>
      </w:r>
    </w:p>
    <w:p w:rsidR="00D82D02" w:rsidRPr="00CC365D" w:rsidRDefault="00D82D02" w:rsidP="00C0719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C365D">
        <w:rPr>
          <w:color w:val="auto"/>
          <w:sz w:val="28"/>
          <w:szCs w:val="28"/>
        </w:rPr>
        <w:t xml:space="preserve">Вскрытие конвертов с заявками осуществляется публично на заседании конкурсной комиссии. Уполномоченные представители российских кредитных организаций, подавших заявки, вправе присутствовать на заседании конкурсной комиссии при вскрытии конвертов с заявками и осуществлять аудио- и (или) видеозаписи такого заседания конкурсной комиссии. </w:t>
      </w:r>
    </w:p>
    <w:p w:rsidR="00CF5860" w:rsidRPr="00CC365D" w:rsidRDefault="00D82D02" w:rsidP="00C0719A">
      <w:pPr>
        <w:pStyle w:val="Default"/>
        <w:ind w:firstLine="567"/>
        <w:jc w:val="both"/>
        <w:rPr>
          <w:sz w:val="28"/>
          <w:szCs w:val="28"/>
        </w:rPr>
      </w:pPr>
      <w:r w:rsidRPr="00CC365D">
        <w:rPr>
          <w:sz w:val="28"/>
          <w:szCs w:val="28"/>
        </w:rPr>
        <w:t>Дата рассмотрения конкурсных заявок:</w:t>
      </w:r>
    </w:p>
    <w:p w:rsidR="00D82D02" w:rsidRPr="00CC365D" w:rsidRDefault="00D82D02" w:rsidP="00C0719A">
      <w:pPr>
        <w:pStyle w:val="Default"/>
        <w:ind w:firstLine="567"/>
        <w:jc w:val="both"/>
        <w:rPr>
          <w:sz w:val="28"/>
          <w:szCs w:val="28"/>
        </w:rPr>
      </w:pPr>
      <w:r w:rsidRPr="00CC365D">
        <w:rPr>
          <w:b/>
          <w:sz w:val="28"/>
          <w:szCs w:val="28"/>
        </w:rPr>
        <w:t>«</w:t>
      </w:r>
      <w:r w:rsidR="0085197D">
        <w:rPr>
          <w:b/>
          <w:sz w:val="28"/>
          <w:szCs w:val="28"/>
        </w:rPr>
        <w:t>04</w:t>
      </w:r>
      <w:r w:rsidRPr="00CC365D">
        <w:rPr>
          <w:b/>
          <w:sz w:val="28"/>
          <w:szCs w:val="28"/>
        </w:rPr>
        <w:t xml:space="preserve">» </w:t>
      </w:r>
      <w:r w:rsidR="0085197D">
        <w:rPr>
          <w:b/>
          <w:sz w:val="28"/>
          <w:szCs w:val="28"/>
        </w:rPr>
        <w:t>сентября</w:t>
      </w:r>
      <w:r w:rsidRPr="00CC365D">
        <w:rPr>
          <w:b/>
          <w:sz w:val="28"/>
          <w:szCs w:val="28"/>
        </w:rPr>
        <w:t xml:space="preserve"> 201</w:t>
      </w:r>
      <w:r w:rsidR="00FA751D" w:rsidRPr="00CC365D">
        <w:rPr>
          <w:b/>
          <w:sz w:val="28"/>
          <w:szCs w:val="28"/>
        </w:rPr>
        <w:t>8</w:t>
      </w:r>
      <w:r w:rsidR="00CF5860" w:rsidRPr="00CC365D">
        <w:rPr>
          <w:b/>
          <w:sz w:val="28"/>
          <w:szCs w:val="28"/>
        </w:rPr>
        <w:t xml:space="preserve"> года в 10-00 часов (время местное)</w:t>
      </w:r>
      <w:r w:rsidRPr="00CC365D">
        <w:rPr>
          <w:b/>
          <w:sz w:val="28"/>
          <w:szCs w:val="28"/>
        </w:rPr>
        <w:t>.</w:t>
      </w:r>
      <w:r w:rsidRPr="00CC365D">
        <w:rPr>
          <w:sz w:val="28"/>
          <w:szCs w:val="28"/>
        </w:rPr>
        <w:t xml:space="preserve"> </w:t>
      </w:r>
    </w:p>
    <w:p w:rsidR="00D82D02" w:rsidRPr="00CC365D" w:rsidRDefault="00D82D02" w:rsidP="00C0719A">
      <w:pPr>
        <w:pStyle w:val="Default"/>
        <w:ind w:firstLine="567"/>
        <w:jc w:val="both"/>
        <w:rPr>
          <w:color w:val="FF0000"/>
          <w:sz w:val="28"/>
          <w:szCs w:val="28"/>
        </w:rPr>
      </w:pPr>
      <w:r w:rsidRPr="00CC365D">
        <w:rPr>
          <w:sz w:val="28"/>
          <w:szCs w:val="28"/>
        </w:rPr>
        <w:t>Место рассмотрения конкурсных заявок</w:t>
      </w:r>
      <w:r w:rsidR="006B28FE" w:rsidRPr="00CC365D">
        <w:rPr>
          <w:sz w:val="28"/>
          <w:szCs w:val="28"/>
        </w:rPr>
        <w:t xml:space="preserve">: </w:t>
      </w:r>
      <w:r w:rsidR="00E73B50" w:rsidRPr="00CC365D">
        <w:rPr>
          <w:sz w:val="28"/>
          <w:szCs w:val="28"/>
        </w:rPr>
        <w:t xml:space="preserve">675000, Амурская область, г. Благовещенск, ул. Амурская, д. 85, 3 этаж, кабинет генерального директора </w:t>
      </w:r>
      <w:r w:rsidRPr="00CC365D">
        <w:rPr>
          <w:color w:val="auto"/>
          <w:sz w:val="28"/>
          <w:szCs w:val="28"/>
        </w:rPr>
        <w:t xml:space="preserve">(Уполномоченные представители российских кредитных организаций, подавших заявки, на заседание конкурсной комиссии не приглашаются). </w:t>
      </w:r>
    </w:p>
    <w:p w:rsidR="00CF5860" w:rsidRPr="00CC365D" w:rsidRDefault="00D82D02" w:rsidP="00C0719A">
      <w:pPr>
        <w:pStyle w:val="Default"/>
        <w:ind w:firstLine="567"/>
        <w:jc w:val="both"/>
        <w:rPr>
          <w:sz w:val="28"/>
          <w:szCs w:val="28"/>
        </w:rPr>
      </w:pPr>
      <w:r w:rsidRPr="00CC365D">
        <w:rPr>
          <w:sz w:val="28"/>
          <w:szCs w:val="28"/>
        </w:rPr>
        <w:t>Дата оценки конкурсных заявок (определение победителя конкурса):</w:t>
      </w:r>
    </w:p>
    <w:p w:rsidR="00D82D02" w:rsidRPr="00CC365D" w:rsidRDefault="00D82D02" w:rsidP="00C0719A">
      <w:pPr>
        <w:pStyle w:val="Default"/>
        <w:ind w:firstLine="567"/>
        <w:jc w:val="both"/>
        <w:rPr>
          <w:sz w:val="28"/>
          <w:szCs w:val="28"/>
        </w:rPr>
      </w:pPr>
      <w:r w:rsidRPr="00CC365D">
        <w:rPr>
          <w:b/>
          <w:sz w:val="28"/>
          <w:szCs w:val="28"/>
        </w:rPr>
        <w:t>«</w:t>
      </w:r>
      <w:r w:rsidR="0085197D">
        <w:rPr>
          <w:b/>
          <w:sz w:val="28"/>
          <w:szCs w:val="28"/>
        </w:rPr>
        <w:t>06</w:t>
      </w:r>
      <w:r w:rsidRPr="00CC365D">
        <w:rPr>
          <w:b/>
          <w:sz w:val="28"/>
          <w:szCs w:val="28"/>
        </w:rPr>
        <w:t xml:space="preserve">» </w:t>
      </w:r>
      <w:r w:rsidR="0085197D">
        <w:rPr>
          <w:b/>
          <w:sz w:val="28"/>
          <w:szCs w:val="28"/>
        </w:rPr>
        <w:t>сентября</w:t>
      </w:r>
      <w:r w:rsidRPr="00CC365D">
        <w:rPr>
          <w:b/>
          <w:sz w:val="28"/>
          <w:szCs w:val="28"/>
        </w:rPr>
        <w:t xml:space="preserve"> 201</w:t>
      </w:r>
      <w:r w:rsidR="00FA751D" w:rsidRPr="00CC365D">
        <w:rPr>
          <w:b/>
          <w:sz w:val="28"/>
          <w:szCs w:val="28"/>
        </w:rPr>
        <w:t>8</w:t>
      </w:r>
      <w:r w:rsidR="00CF5860" w:rsidRPr="00CC365D">
        <w:rPr>
          <w:b/>
          <w:sz w:val="28"/>
          <w:szCs w:val="28"/>
        </w:rPr>
        <w:t xml:space="preserve"> года 10-00 часов (время местное)</w:t>
      </w:r>
      <w:r w:rsidRPr="00CC365D">
        <w:rPr>
          <w:b/>
          <w:sz w:val="28"/>
          <w:szCs w:val="28"/>
        </w:rPr>
        <w:t xml:space="preserve">. </w:t>
      </w:r>
    </w:p>
    <w:p w:rsidR="00D82D02" w:rsidRPr="00CC365D" w:rsidRDefault="00D82D02" w:rsidP="00C0719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C365D">
        <w:rPr>
          <w:sz w:val="28"/>
          <w:szCs w:val="28"/>
        </w:rPr>
        <w:t xml:space="preserve">Место оценки конкурсных заявок (определение победителя конкурса): </w:t>
      </w:r>
      <w:r w:rsidR="006B5F2D" w:rsidRPr="00CC365D">
        <w:rPr>
          <w:sz w:val="28"/>
          <w:szCs w:val="28"/>
        </w:rPr>
        <w:t>675000, Амурская область, г. Благовещенск, ул. Амурская, д. 85, 3 этаж, кабинет генерального директора</w:t>
      </w:r>
      <w:r w:rsidR="00FA751D" w:rsidRPr="00CC365D">
        <w:rPr>
          <w:color w:val="auto"/>
          <w:sz w:val="28"/>
          <w:szCs w:val="28"/>
        </w:rPr>
        <w:t xml:space="preserve"> </w:t>
      </w:r>
      <w:r w:rsidRPr="00CC365D">
        <w:rPr>
          <w:color w:val="auto"/>
          <w:sz w:val="28"/>
          <w:szCs w:val="28"/>
        </w:rPr>
        <w:t>(Уполномоченные представители российских кредитных организаций, подавших заявки, на заседание конкурсной ко</w:t>
      </w:r>
      <w:r w:rsidR="00FA751D" w:rsidRPr="00CC365D">
        <w:rPr>
          <w:color w:val="auto"/>
          <w:sz w:val="28"/>
          <w:szCs w:val="28"/>
        </w:rPr>
        <w:t>миссии не приглашаются).</w:t>
      </w:r>
    </w:p>
    <w:p w:rsidR="00C0719A" w:rsidRPr="00CC365D" w:rsidRDefault="00C0719A" w:rsidP="00C0719A">
      <w:pPr>
        <w:pStyle w:val="Default"/>
        <w:ind w:firstLine="567"/>
        <w:jc w:val="both"/>
        <w:rPr>
          <w:sz w:val="28"/>
          <w:szCs w:val="28"/>
        </w:rPr>
      </w:pPr>
    </w:p>
    <w:p w:rsidR="00FA751D" w:rsidRPr="00CC365D" w:rsidRDefault="00FA751D" w:rsidP="00C0719A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CC365D">
        <w:rPr>
          <w:rFonts w:ascii="Times New Roman" w:hAnsi="Times New Roman" w:cs="Times New Roman"/>
          <w:b/>
          <w:sz w:val="28"/>
          <w:szCs w:val="28"/>
        </w:rPr>
        <w:t>Условия договора банковского счёта:</w:t>
      </w:r>
    </w:p>
    <w:p w:rsidR="00C0719A" w:rsidRPr="00CC365D" w:rsidRDefault="00C0719A" w:rsidP="00C0719A">
      <w:pPr>
        <w:pStyle w:val="ConsPlusNormal"/>
        <w:suppressAutoHyphens w:val="0"/>
        <w:autoSpaceDN w:val="0"/>
        <w:adjustRightInd w:val="0"/>
        <w:ind w:firstLine="0"/>
        <w:rPr>
          <w:rStyle w:val="aa"/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</w:p>
    <w:p w:rsidR="00FA751D" w:rsidRPr="00CC365D" w:rsidRDefault="00FA751D" w:rsidP="00C071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365D">
        <w:rPr>
          <w:rFonts w:ascii="Times New Roman" w:hAnsi="Times New Roman" w:cs="Times New Roman"/>
          <w:sz w:val="28"/>
          <w:szCs w:val="28"/>
        </w:rPr>
        <w:t>а) отсутствие платы за оказание услуги по открытию банковского счета и обслуживанию такого счета (в том числе отсутствие платы за предоставление системы дистанционного банковского обслуживания (банк клиент онлайн), а также доступа и работы в ней на рабочих местах регионального оператора)</w:t>
      </w:r>
    </w:p>
    <w:p w:rsidR="00FA751D" w:rsidRPr="00CC365D" w:rsidRDefault="00FA751D" w:rsidP="00C071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365D">
        <w:rPr>
          <w:rFonts w:ascii="Times New Roman" w:hAnsi="Times New Roman" w:cs="Times New Roman"/>
          <w:sz w:val="28"/>
          <w:szCs w:val="28"/>
        </w:rPr>
        <w:t>б) отсутствие платы за проведение безналичных операций (в том числе на счета другой кредитной организации) по счетам,</w:t>
      </w:r>
    </w:p>
    <w:p w:rsidR="00FA751D" w:rsidRPr="00CC365D" w:rsidRDefault="00FA751D" w:rsidP="00C071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365D">
        <w:rPr>
          <w:rFonts w:ascii="Times New Roman" w:hAnsi="Times New Roman" w:cs="Times New Roman"/>
          <w:sz w:val="28"/>
          <w:szCs w:val="28"/>
        </w:rPr>
        <w:t>в) отсутствие платы за предоставление информации, включающей выписки, справки и иные документы, касающиеся движения средств, находящихся на банковском счете (в том числе связанные с мероприятиями с передачей/ обработкой/ загрузкой/ выгрузкой и прочих операций с файлами электронных реестров принятых платежей по форме регионального оператора)</w:t>
      </w:r>
    </w:p>
    <w:p w:rsidR="00CC365D" w:rsidRPr="00CC365D" w:rsidRDefault="00FA751D" w:rsidP="00CC365D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65D">
        <w:rPr>
          <w:sz w:val="28"/>
          <w:szCs w:val="28"/>
        </w:rPr>
        <w:lastRenderedPageBreak/>
        <w:t xml:space="preserve">г) </w:t>
      </w:r>
      <w:r w:rsidR="00CC365D" w:rsidRPr="00CC365D">
        <w:rPr>
          <w:sz w:val="28"/>
          <w:szCs w:val="28"/>
        </w:rPr>
        <w:t>отсутствие комиссионного вознаграждения (платы) при приеме взносов на капитальный ремонт общего имущества в многоквартирном доме у собственников помещений обособленными подразделениями российской кредитной организации и (или) платежными агентами, банковскими платежными агентами, с которыми у российской кредитной организации - победителя конкурса заключены соглашения о приеме платежей по взносам на капитальный ремонт общего имущества в многоквартирном доме, без комиссионного вознаграждения (при приеме взносов на сайте регионального оператора (интернет-</w:t>
      </w:r>
      <w:proofErr w:type="spellStart"/>
      <w:r w:rsidR="00CC365D" w:rsidRPr="00CC365D">
        <w:rPr>
          <w:sz w:val="28"/>
          <w:szCs w:val="28"/>
        </w:rPr>
        <w:t>эквайринг</w:t>
      </w:r>
      <w:proofErr w:type="spellEnd"/>
      <w:r w:rsidR="00CC365D" w:rsidRPr="00CC365D">
        <w:rPr>
          <w:sz w:val="28"/>
          <w:szCs w:val="28"/>
        </w:rPr>
        <w:t>);</w:t>
      </w:r>
    </w:p>
    <w:p w:rsidR="00CC365D" w:rsidRPr="00CC365D" w:rsidRDefault="00CC365D" w:rsidP="00CC3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65D">
        <w:rPr>
          <w:rFonts w:ascii="Times New Roman" w:hAnsi="Times New Roman" w:cs="Times New Roman"/>
          <w:sz w:val="28"/>
          <w:szCs w:val="28"/>
        </w:rPr>
        <w:t>- наличие своих обособленных подразделений и (или) платежных агентов, банковских платежных агентов, с которыми у российской кредитной организации -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(платы), в каждом муниципальном образовании (части территории муниципального образования), указанном в извещении о проведении конкурса, из расчета не менее одного обособленного подразделения (платежного агента, банковского платежного агента) на каждые 50 тысяч жителей. В случае если в муниципальном образовании проживает менее 50 тысяч жителей, в таком муниципальном образовании должно быть обеспечено наличие одного обособленного подразделения (платежного агента, банковского платежного агента);</w:t>
      </w:r>
    </w:p>
    <w:p w:rsidR="00CC365D" w:rsidRPr="00CC365D" w:rsidRDefault="00CC365D" w:rsidP="00CC3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365D">
        <w:rPr>
          <w:rFonts w:ascii="Times New Roman" w:hAnsi="Times New Roman" w:cs="Times New Roman"/>
          <w:sz w:val="28"/>
          <w:szCs w:val="28"/>
        </w:rPr>
        <w:t>- возмещение затрат региональному оператору</w:t>
      </w:r>
      <w:r w:rsidRPr="00CC3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65D">
        <w:rPr>
          <w:rFonts w:ascii="Times New Roman" w:hAnsi="Times New Roman" w:cs="Times New Roman"/>
          <w:sz w:val="28"/>
          <w:szCs w:val="28"/>
        </w:rPr>
        <w:t>по договорам с кредитными и иными агентами, с которыми регионального оператора на дату подписания настоящего договора заключены агентские договоры на печать, доставку платежных документов и прием взносов на капитальный ремонт.</w:t>
      </w:r>
    </w:p>
    <w:p w:rsidR="00FA751D" w:rsidRPr="00CC365D" w:rsidRDefault="00FA751D" w:rsidP="00C0719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C365D">
        <w:rPr>
          <w:color w:val="auto"/>
          <w:sz w:val="28"/>
          <w:szCs w:val="28"/>
        </w:rPr>
        <w:t xml:space="preserve">д) соблюдение условий открытия счетов, указанных в настоящем извещении о проведении конкурса по отбору российских кредитных организаций для открытия счетов и в заявленных участником предложениях; </w:t>
      </w:r>
    </w:p>
    <w:p w:rsidR="00FA751D" w:rsidRPr="00CC365D" w:rsidRDefault="00FA751D" w:rsidP="00C0719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C365D">
        <w:rPr>
          <w:color w:val="auto"/>
          <w:sz w:val="28"/>
          <w:szCs w:val="28"/>
        </w:rPr>
        <w:t xml:space="preserve">е) предоставление заказчику права в одностороннем порядке расторгнуть договор банковского счета в следующих случаях: </w:t>
      </w:r>
    </w:p>
    <w:p w:rsidR="00FA751D" w:rsidRPr="00CC365D" w:rsidRDefault="00FA751D" w:rsidP="00C0719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C365D">
        <w:rPr>
          <w:color w:val="auto"/>
          <w:sz w:val="28"/>
          <w:szCs w:val="28"/>
        </w:rPr>
        <w:t xml:space="preserve">- принятие в установленном порядке решения о ликвидации или банкротстве российской кредитной организации; </w:t>
      </w:r>
    </w:p>
    <w:p w:rsidR="00FA751D" w:rsidRPr="00CC365D" w:rsidRDefault="00FA751D" w:rsidP="00C0719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C365D">
        <w:rPr>
          <w:color w:val="auto"/>
          <w:sz w:val="28"/>
          <w:szCs w:val="28"/>
        </w:rPr>
        <w:t xml:space="preserve">- применение Центральным банком Российской Федерации к российской кредитной организации мер, предусмотренных пунктами 3 и 4 части второй статьи 74 Федерального закона «О Центральном банке Российской Федерации (Банке России)»; </w:t>
      </w:r>
    </w:p>
    <w:p w:rsidR="00FA751D" w:rsidRPr="00CC365D" w:rsidRDefault="00FA751D" w:rsidP="00C0719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C365D">
        <w:rPr>
          <w:color w:val="auto"/>
          <w:sz w:val="28"/>
          <w:szCs w:val="28"/>
        </w:rPr>
        <w:t xml:space="preserve">- выявление после заключения договора банковского счета несоответствия российской кредитной организации требованиям, предусмотренным пунктом </w:t>
      </w:r>
      <w:r w:rsidR="009F0BFA" w:rsidRPr="00CC365D">
        <w:rPr>
          <w:color w:val="auto"/>
          <w:sz w:val="28"/>
          <w:szCs w:val="28"/>
        </w:rPr>
        <w:t>7 Положения</w:t>
      </w:r>
      <w:r w:rsidRPr="00CC365D">
        <w:rPr>
          <w:color w:val="auto"/>
          <w:sz w:val="28"/>
          <w:szCs w:val="28"/>
        </w:rPr>
        <w:t xml:space="preserve">, в том числе в связи с выявлением факта представления российской кредитной организацией недостоверных сведений в прилагаемых к заявке документах; </w:t>
      </w:r>
    </w:p>
    <w:p w:rsidR="00FA751D" w:rsidRPr="00CC365D" w:rsidRDefault="006B28FE" w:rsidP="00C0719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C365D">
        <w:rPr>
          <w:color w:val="auto"/>
          <w:sz w:val="28"/>
          <w:szCs w:val="28"/>
        </w:rPr>
        <w:t>-</w:t>
      </w:r>
      <w:r w:rsidR="00FA751D" w:rsidRPr="00CC365D">
        <w:rPr>
          <w:color w:val="auto"/>
          <w:sz w:val="28"/>
          <w:szCs w:val="28"/>
        </w:rPr>
        <w:t xml:space="preserve"> неоднократное (2 и более раз в течение календарного года) нарушение российской кредитной организацией условий договора банковского счета; </w:t>
      </w:r>
    </w:p>
    <w:p w:rsidR="00FA751D" w:rsidRPr="00CC365D" w:rsidRDefault="00FA751D" w:rsidP="00C0719A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C0719A" w:rsidRPr="00CC365D" w:rsidRDefault="00C0719A" w:rsidP="00C0719A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E3397D" w:rsidRPr="00CC365D" w:rsidRDefault="00381317" w:rsidP="00C0719A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365D">
        <w:rPr>
          <w:rFonts w:ascii="Times New Roman" w:hAnsi="Times New Roman" w:cs="Times New Roman"/>
          <w:b/>
          <w:sz w:val="28"/>
          <w:szCs w:val="28"/>
        </w:rPr>
        <w:lastRenderedPageBreak/>
        <w:t>Перечень документов, представляемых в составе заявки</w:t>
      </w:r>
      <w:r w:rsidRPr="00CC365D">
        <w:rPr>
          <w:rFonts w:ascii="Times New Roman" w:hAnsi="Times New Roman" w:cs="Times New Roman"/>
          <w:sz w:val="28"/>
          <w:szCs w:val="28"/>
        </w:rPr>
        <w:t>:</w:t>
      </w:r>
    </w:p>
    <w:p w:rsidR="00381317" w:rsidRPr="00CC365D" w:rsidRDefault="00381317" w:rsidP="00C0719A">
      <w:pPr>
        <w:rPr>
          <w:sz w:val="28"/>
          <w:szCs w:val="28"/>
        </w:rPr>
      </w:pPr>
    </w:p>
    <w:p w:rsidR="00381317" w:rsidRPr="00CC365D" w:rsidRDefault="004C26D4" w:rsidP="00C0719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C365D">
        <w:rPr>
          <w:color w:val="auto"/>
          <w:sz w:val="28"/>
          <w:szCs w:val="28"/>
        </w:rPr>
        <w:t>З</w:t>
      </w:r>
      <w:r w:rsidR="00381317" w:rsidRPr="00CC365D">
        <w:rPr>
          <w:color w:val="auto"/>
          <w:sz w:val="28"/>
          <w:szCs w:val="28"/>
        </w:rPr>
        <w:t xml:space="preserve">аявка подается на бумажном носителе в произвольной форме в запечатанном конверте с указанием на конверте адреса места нахождения российской кредитной организации, а также номера и даты извещения о проведении конкурса, для участия в котором подается заявка. При этом на 1-й странице заявки указываются сведения о российской кредитной организации (полное фирменное наименование, адрес места нахождения, основной государственный регистрационный номер юридического лица) и наименование конкурса, в котором она намерена принять участие. Подача заявки осуществляется непосредственно руководителем российской кредитной организации либо уполномоченным им представителем российской кредитной организации. </w:t>
      </w:r>
    </w:p>
    <w:p w:rsidR="00381317" w:rsidRPr="00CC365D" w:rsidRDefault="00381317" w:rsidP="00C0719A">
      <w:pPr>
        <w:pStyle w:val="Default"/>
        <w:ind w:firstLine="720"/>
        <w:jc w:val="both"/>
        <w:rPr>
          <w:b/>
          <w:color w:val="auto"/>
          <w:sz w:val="28"/>
          <w:szCs w:val="28"/>
        </w:rPr>
      </w:pPr>
      <w:r w:rsidRPr="00CC365D">
        <w:rPr>
          <w:color w:val="auto"/>
          <w:sz w:val="28"/>
          <w:szCs w:val="28"/>
        </w:rPr>
        <w:t xml:space="preserve">В состав заявки включаются предложения о размере процентной ставки </w:t>
      </w:r>
      <w:r w:rsidR="00C0719A" w:rsidRPr="00CC365D">
        <w:rPr>
          <w:sz w:val="28"/>
          <w:szCs w:val="28"/>
        </w:rPr>
        <w:t>на ежедневный остаток средств на счете на начало операционного дня</w:t>
      </w:r>
      <w:r w:rsidR="00C0719A" w:rsidRPr="00CC365D">
        <w:rPr>
          <w:color w:val="auto"/>
          <w:sz w:val="28"/>
          <w:szCs w:val="28"/>
        </w:rPr>
        <w:t xml:space="preserve"> </w:t>
      </w:r>
      <w:r w:rsidRPr="00CC365D">
        <w:rPr>
          <w:color w:val="auto"/>
          <w:sz w:val="28"/>
          <w:szCs w:val="28"/>
        </w:rPr>
        <w:t xml:space="preserve">по договору банковского счета, а также документы, подтверждающие соответствие российской кредитной организации </w:t>
      </w:r>
      <w:r w:rsidR="00675733" w:rsidRPr="00CC365D">
        <w:rPr>
          <w:color w:val="auto"/>
          <w:sz w:val="28"/>
          <w:szCs w:val="28"/>
        </w:rPr>
        <w:t xml:space="preserve">следующим </w:t>
      </w:r>
      <w:r w:rsidRPr="00CC365D">
        <w:rPr>
          <w:color w:val="auto"/>
          <w:sz w:val="28"/>
          <w:szCs w:val="28"/>
        </w:rPr>
        <w:t>требованиям:</w:t>
      </w:r>
      <w:r w:rsidRPr="00CC365D">
        <w:rPr>
          <w:b/>
          <w:color w:val="auto"/>
          <w:sz w:val="28"/>
          <w:szCs w:val="28"/>
        </w:rPr>
        <w:t xml:space="preserve"> </w:t>
      </w:r>
    </w:p>
    <w:p w:rsidR="00697A22" w:rsidRPr="00CC365D" w:rsidRDefault="00381317" w:rsidP="00C0719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C365D">
        <w:rPr>
          <w:color w:val="auto"/>
          <w:sz w:val="28"/>
          <w:szCs w:val="28"/>
        </w:rPr>
        <w:t xml:space="preserve">- </w:t>
      </w:r>
      <w:r w:rsidR="00466786" w:rsidRPr="00CC365D">
        <w:rPr>
          <w:sz w:val="28"/>
          <w:szCs w:val="28"/>
        </w:rPr>
        <w:t>наличие кредитного рейтинга не ниже уровня "A + 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</w:t>
      </w:r>
      <w:proofErr w:type="spellStart"/>
      <w:r w:rsidR="00466786" w:rsidRPr="00CC365D">
        <w:rPr>
          <w:sz w:val="28"/>
          <w:szCs w:val="28"/>
        </w:rPr>
        <w:t>ruA</w:t>
      </w:r>
      <w:proofErr w:type="spellEnd"/>
      <w:r w:rsidR="00466786" w:rsidRPr="00CC365D">
        <w:rPr>
          <w:sz w:val="28"/>
          <w:szCs w:val="28"/>
        </w:rPr>
        <w:t>+"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</w:t>
      </w:r>
      <w:r w:rsidR="00697A22" w:rsidRPr="00CC365D">
        <w:rPr>
          <w:color w:val="auto"/>
          <w:sz w:val="28"/>
          <w:szCs w:val="28"/>
        </w:rPr>
        <w:t>;</w:t>
      </w:r>
    </w:p>
    <w:p w:rsidR="00381317" w:rsidRPr="00CC365D" w:rsidRDefault="00697A22" w:rsidP="00C0719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C365D">
        <w:rPr>
          <w:color w:val="auto"/>
          <w:sz w:val="28"/>
          <w:szCs w:val="28"/>
        </w:rPr>
        <w:t>- размер собственных средств</w:t>
      </w:r>
      <w:r w:rsidR="00EE2607" w:rsidRPr="00CC365D">
        <w:rPr>
          <w:color w:val="auto"/>
          <w:sz w:val="28"/>
          <w:szCs w:val="28"/>
        </w:rPr>
        <w:t xml:space="preserve"> </w:t>
      </w:r>
      <w:r w:rsidRPr="00CC365D">
        <w:rPr>
          <w:color w:val="auto"/>
          <w:sz w:val="28"/>
          <w:szCs w:val="28"/>
        </w:rPr>
        <w:t>(капитала) не менее 250 миллиардов рублей по имеющейся в Центральном Банке Российской Федерации отчётности на день проверки соответствия российской кредитной организации установленному требованию.</w:t>
      </w:r>
    </w:p>
    <w:p w:rsidR="00381317" w:rsidRPr="00CC365D" w:rsidRDefault="00381317" w:rsidP="00C0719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C365D">
        <w:rPr>
          <w:color w:val="auto"/>
          <w:sz w:val="28"/>
          <w:szCs w:val="28"/>
        </w:rPr>
        <w:t xml:space="preserve">Так же к заявке в обязательном порядке прилагаются: </w:t>
      </w:r>
    </w:p>
    <w:p w:rsidR="00381317" w:rsidRPr="00CC365D" w:rsidRDefault="00381317" w:rsidP="00C0719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C365D">
        <w:rPr>
          <w:color w:val="auto"/>
          <w:sz w:val="28"/>
          <w:szCs w:val="28"/>
        </w:rPr>
        <w:t xml:space="preserve">- копии решения (протокола)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организации; </w:t>
      </w:r>
    </w:p>
    <w:p w:rsidR="00381317" w:rsidRPr="00CC365D" w:rsidRDefault="00381317" w:rsidP="00C0719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C365D">
        <w:rPr>
          <w:color w:val="auto"/>
          <w:sz w:val="28"/>
          <w:szCs w:val="28"/>
        </w:rPr>
        <w:t xml:space="preserve">- оригинал доверенности на представление интересов российской кредитной организации, удостоверенной российской кредитной организацией,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российской кредитной организации и (или) подачи заявки таким представителем); </w:t>
      </w:r>
    </w:p>
    <w:p w:rsidR="00381317" w:rsidRPr="00CC365D" w:rsidRDefault="00381317" w:rsidP="00C0719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C365D">
        <w:rPr>
          <w:color w:val="auto"/>
          <w:sz w:val="28"/>
          <w:szCs w:val="28"/>
        </w:rPr>
        <w:t xml:space="preserve">- опись документов, прилагаемых к заявке. </w:t>
      </w:r>
    </w:p>
    <w:p w:rsidR="00466786" w:rsidRPr="00CC365D" w:rsidRDefault="00381317" w:rsidP="0034328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C365D">
        <w:rPr>
          <w:color w:val="auto"/>
          <w:sz w:val="28"/>
          <w:szCs w:val="28"/>
        </w:rPr>
        <w:t xml:space="preserve">Комплект документов, прилагаемых к заявке, а также опись этих документов сшиваются в единую книгу и нумеруются сквозной нумерацией. </w:t>
      </w:r>
    </w:p>
    <w:p w:rsidR="00381317" w:rsidRPr="00CC365D" w:rsidRDefault="00381317" w:rsidP="0034328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C365D">
        <w:rPr>
          <w:color w:val="auto"/>
          <w:sz w:val="28"/>
          <w:szCs w:val="28"/>
        </w:rPr>
        <w:t xml:space="preserve">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организации либо </w:t>
      </w:r>
      <w:r w:rsidRPr="00CC365D">
        <w:rPr>
          <w:color w:val="auto"/>
          <w:sz w:val="28"/>
          <w:szCs w:val="28"/>
        </w:rPr>
        <w:lastRenderedPageBreak/>
        <w:t>уполномоченным им представителем российской кредитной организации, а также печатью российской кредитной организации (при наличии).</w:t>
      </w:r>
    </w:p>
    <w:p w:rsidR="00D82D02" w:rsidRPr="00CC365D" w:rsidRDefault="00D82D02" w:rsidP="00343282">
      <w:pPr>
        <w:pStyle w:val="Default"/>
        <w:rPr>
          <w:color w:val="auto"/>
          <w:sz w:val="28"/>
          <w:szCs w:val="28"/>
        </w:rPr>
      </w:pPr>
    </w:p>
    <w:p w:rsidR="0072605C" w:rsidRPr="00CC365D" w:rsidRDefault="00165438" w:rsidP="0034328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C365D">
        <w:rPr>
          <w:b/>
          <w:color w:val="auto"/>
          <w:sz w:val="28"/>
          <w:szCs w:val="28"/>
        </w:rPr>
        <w:t xml:space="preserve">Номер телефона контактного лица регионального оператора, осуществляющего прием заявок: </w:t>
      </w:r>
      <w:r w:rsidR="00343282" w:rsidRPr="00CC365D">
        <w:rPr>
          <w:color w:val="auto"/>
          <w:sz w:val="28"/>
          <w:szCs w:val="28"/>
        </w:rPr>
        <w:t>Коростиленко Виктория Анатольевна</w:t>
      </w:r>
      <w:r w:rsidR="0072605C" w:rsidRPr="00CC365D">
        <w:rPr>
          <w:color w:val="auto"/>
          <w:sz w:val="28"/>
          <w:szCs w:val="28"/>
        </w:rPr>
        <w:t xml:space="preserve">; Номер контактного телефона: </w:t>
      </w:r>
      <w:r w:rsidR="00343282" w:rsidRPr="00CC365D">
        <w:rPr>
          <w:color w:val="auto"/>
          <w:sz w:val="28"/>
          <w:szCs w:val="28"/>
        </w:rPr>
        <w:t>8-4162-77-65-21</w:t>
      </w:r>
      <w:r w:rsidR="0072605C" w:rsidRPr="00CC365D">
        <w:rPr>
          <w:color w:val="auto"/>
          <w:sz w:val="28"/>
          <w:szCs w:val="28"/>
        </w:rPr>
        <w:t xml:space="preserve">. </w:t>
      </w:r>
    </w:p>
    <w:p w:rsidR="00343282" w:rsidRPr="00CC365D" w:rsidRDefault="00343282" w:rsidP="00343282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697A22" w:rsidRPr="00CC365D" w:rsidRDefault="00165438" w:rsidP="00343282">
      <w:pPr>
        <w:pStyle w:val="Default"/>
        <w:numPr>
          <w:ilvl w:val="0"/>
          <w:numId w:val="2"/>
        </w:numPr>
        <w:jc w:val="center"/>
        <w:rPr>
          <w:color w:val="auto"/>
          <w:sz w:val="28"/>
          <w:szCs w:val="28"/>
        </w:rPr>
      </w:pPr>
      <w:r w:rsidRPr="00CC365D">
        <w:rPr>
          <w:b/>
          <w:color w:val="auto"/>
          <w:sz w:val="28"/>
          <w:szCs w:val="28"/>
        </w:rPr>
        <w:t>Перечень муниципальных образований, в которых расположены многоквартирные дома, формирующие фонд капитального ремонта у регионального оператора, средства которых будут размещены в российской кредитной организации</w:t>
      </w:r>
      <w:r w:rsidRPr="00CC365D">
        <w:rPr>
          <w:color w:val="auto"/>
          <w:sz w:val="28"/>
          <w:szCs w:val="28"/>
        </w:rPr>
        <w:t>:</w:t>
      </w:r>
      <w:r w:rsidR="00697A22" w:rsidRPr="00CC365D">
        <w:rPr>
          <w:color w:val="auto"/>
          <w:sz w:val="28"/>
          <w:szCs w:val="28"/>
        </w:rPr>
        <w:t xml:space="preserve"> </w:t>
      </w:r>
    </w:p>
    <w:p w:rsidR="0085197D" w:rsidRPr="002748B8" w:rsidRDefault="0085197D" w:rsidP="0085197D">
      <w:pPr>
        <w:pStyle w:val="ac"/>
        <w:ind w:left="142"/>
        <w:jc w:val="both"/>
        <w:rPr>
          <w:color w:val="000000" w:themeColor="text1"/>
        </w:rPr>
      </w:pPr>
      <w:bookmarkStart w:id="0" w:name="_GoBack"/>
      <w:bookmarkEnd w:id="0"/>
    </w:p>
    <w:tbl>
      <w:tblPr>
        <w:tblW w:w="9776" w:type="dxa"/>
        <w:tblLook w:val="04A0" w:firstRow="1" w:lastRow="0" w:firstColumn="1" w:lastColumn="0" w:noHBand="0" w:noVBand="1"/>
      </w:tblPr>
      <w:tblGrid>
        <w:gridCol w:w="1696"/>
        <w:gridCol w:w="2835"/>
        <w:gridCol w:w="3119"/>
        <w:gridCol w:w="2126"/>
      </w:tblGrid>
      <w:tr w:rsidR="0085197D" w:rsidRPr="000A64A0" w:rsidTr="00454043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Общая площадь помещений (по ЛС), м²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Количество ЛС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город Белогорск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990 241,85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20115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город Благовещенск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4 283 164,98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83040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город </w:t>
            </w: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Зея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330 908,94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7045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город Райчихинск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357 642,85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6937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город Свободный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774 314,83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15586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город Тында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609 712,95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11746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город Шимановск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289 354,24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5865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ЗАТО Циолковский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85 492,70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1984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поселок городского типа Прогресс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226 882,42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4809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Аносовский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6 292,40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Аргинский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2 120,00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51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Беленький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5 192,40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96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Береговой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10 466,80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230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Березовский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23 694,10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501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Варваровский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54 768,45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965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Васильевский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14 192,60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298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Верхнезейский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26 627,21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476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Возжаевский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83 726,39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1732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Волковский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8 633,50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202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Воскресеновский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687,90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Восточный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15 998,41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307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Гонжинский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928,90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город Завитинск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163 024,32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3195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город Сковородино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143 194,73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2817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Грибский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626,50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Дактуйский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918,58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Дипкунский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45 786,70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853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Дмитриевский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2 986,40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64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Дугдинский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9 724,60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141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Екатеринославский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76 672,92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1669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Жариковский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333,10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Желтояровский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1 629,50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Зеленоборский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2 836,40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59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Златоустовский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346,62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Ивановский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45 045,95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997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Ильиновский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1 329,50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Исинский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5 573,50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96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Казанский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846,50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Ключевской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1 324,90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29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Козьмодемьяновский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9 719,00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185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Константиновский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34 769,67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752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Кувыктинский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7 534,40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144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Кундурский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3 470,70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68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Курганский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1 925,70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36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Ларбинский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6 531,80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848,60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Лермонтовский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335,00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Лопчинский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9 947,10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178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Малиновский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3 543,67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Маревский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9 450,90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171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Марковский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12 519,90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253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Михайловский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5 135,70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104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Моготский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8 312,20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166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Москвитинский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721,70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Муравьевский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1 151,40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Муртыгитский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5 044,00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96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Мухинский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1 938,30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36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Неверский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1 828,50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41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Нижнебузулинский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3 144,70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Нижнеполтавский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1 992,30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43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Николо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-Александровский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737,00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Никольский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15 484,61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314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Новгородский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7 872,90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174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Новоалександровский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4 571,10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102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Нововоскресеновский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874,30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Новоивановский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30 622,06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687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Новокиевский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22 078,09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517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Новосергеевский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664,20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Овсянковский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238,00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Огоронский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6 285,20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89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Озерненский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1 414,50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Октябрьский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1 397,20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Олекминский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12 550,20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220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Поздеевский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16 918,20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358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Полянский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2 008,80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поселок городского типа Архара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84 848,22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1810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поселок городского типа Бурея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32 887,32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712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поселок городского типа Ерофей Павлович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60 246,48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1253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поселок городского типа Магдагачи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172 822,11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3534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поселок городского типа Новобурейский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143 769,00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2992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поселок городского типа Серышево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136 163,42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3042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поселок городского типа Сиваки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678,80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поселок городского типа </w:t>
            </w: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Талакан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78 772,42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1666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поселок городского типа Токур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11 584,00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216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поселок городского типа </w:t>
            </w: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Уруша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19 482,49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468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поселок городского типа Ушумун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22 182,35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481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поселок городского типа </w:t>
            </w: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Февральск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83 908,01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1683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поселок городского типа Экимчан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357,50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Поярковский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42 497,10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928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Пригородный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2 528,00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54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Приозерный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560,40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Раздольненский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9 239,18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205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Райчихинский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2 091,22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Родионовский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2 269,10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54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Ромненский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21 068,94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459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Садовский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6 693,14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185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Сергеевский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3 256,40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Солнечный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16 468,50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308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1 890,30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Среднебельский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29 602,78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609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Стойбинский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2 121,61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Талданский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16 186,50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318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Тамбовский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63 391,30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1401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Тахтамыгдинский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3 797,80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89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Томичевский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15 009,00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316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Томский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17 027,80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342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Тунгалинский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11 274,40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199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Тутаульский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6 716,60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Тыгдинский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6 521,13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160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Украинский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5 066,03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195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Успеновский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1 996,40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43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Усть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-Ивановский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3 277,80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69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Хорогочинский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8 372,80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158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Чалганский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5 046,90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112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Черемховский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8 362,10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166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Чесноковский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631,30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Чигиринский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91 608,89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2248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Чильчинский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5 718,00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107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Юкталинский</w:t>
            </w:r>
            <w:proofErr w:type="spellEnd"/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35 239,90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654</w:t>
            </w:r>
          </w:p>
        </w:tc>
      </w:tr>
      <w:tr w:rsidR="0085197D" w:rsidRPr="000A64A0" w:rsidTr="00454043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10 250 060,58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7D" w:rsidRPr="000A64A0" w:rsidRDefault="0085197D" w:rsidP="00454043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A64A0">
              <w:rPr>
                <w:rFonts w:ascii="Arial" w:hAnsi="Arial" w:cs="Arial"/>
                <w:sz w:val="20"/>
                <w:szCs w:val="20"/>
                <w:lang w:eastAsia="ru-RU"/>
              </w:rPr>
              <w:t>205045</w:t>
            </w:r>
          </w:p>
        </w:tc>
      </w:tr>
    </w:tbl>
    <w:p w:rsidR="00343282" w:rsidRPr="00CC365D" w:rsidRDefault="00343282" w:rsidP="00343282">
      <w:pPr>
        <w:pStyle w:val="Default"/>
        <w:ind w:left="502"/>
        <w:rPr>
          <w:color w:val="auto"/>
          <w:sz w:val="28"/>
          <w:szCs w:val="28"/>
        </w:rPr>
      </w:pPr>
    </w:p>
    <w:p w:rsidR="00165438" w:rsidRPr="00CC365D" w:rsidRDefault="00165438" w:rsidP="00343282">
      <w:pPr>
        <w:pStyle w:val="ab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C365D">
        <w:rPr>
          <w:rStyle w:val="aa"/>
          <w:sz w:val="28"/>
          <w:szCs w:val="28"/>
        </w:rPr>
        <w:t>Возможность отказа организатора конкурса от проведения конкурса:</w:t>
      </w:r>
      <w:r w:rsidR="00343282" w:rsidRPr="00CC365D">
        <w:rPr>
          <w:rStyle w:val="apple-converted-space"/>
          <w:sz w:val="28"/>
          <w:szCs w:val="28"/>
        </w:rPr>
        <w:t xml:space="preserve"> </w:t>
      </w:r>
      <w:r w:rsidRPr="00CC365D">
        <w:rPr>
          <w:sz w:val="28"/>
          <w:szCs w:val="28"/>
        </w:rPr>
        <w:t xml:space="preserve">не позднее, чем за тридцать дней до даты окончания приема конкурсных заявок. Конкурс считается отмененным со дня размещения (публикации) извещения об отказе от проведения конкурса на официальном сайте регионального оператора в сети </w:t>
      </w:r>
      <w:r w:rsidR="00027105" w:rsidRPr="00CC365D">
        <w:rPr>
          <w:sz w:val="28"/>
          <w:szCs w:val="28"/>
        </w:rPr>
        <w:t>«Интернет»</w:t>
      </w:r>
      <w:r w:rsidRPr="00CC365D">
        <w:rPr>
          <w:sz w:val="28"/>
          <w:szCs w:val="28"/>
        </w:rPr>
        <w:t>, а также в государственной информационной системе жилищно-коммунального хозяйства.</w:t>
      </w:r>
    </w:p>
    <w:p w:rsidR="00165438" w:rsidRPr="00CC365D" w:rsidRDefault="00165438" w:rsidP="00343282">
      <w:pPr>
        <w:pStyle w:val="ab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1" w:name="Par95"/>
      <w:bookmarkEnd w:id="1"/>
      <w:r w:rsidRPr="00CC365D">
        <w:rPr>
          <w:rStyle w:val="aa"/>
          <w:sz w:val="28"/>
          <w:szCs w:val="28"/>
        </w:rPr>
        <w:t>Оформление результатов конкурса:</w:t>
      </w:r>
      <w:r w:rsidR="00343282" w:rsidRPr="00CC365D">
        <w:rPr>
          <w:rStyle w:val="aa"/>
          <w:sz w:val="28"/>
          <w:szCs w:val="28"/>
        </w:rPr>
        <w:t xml:space="preserve"> </w:t>
      </w:r>
      <w:r w:rsidRPr="00CC365D">
        <w:rPr>
          <w:sz w:val="28"/>
          <w:szCs w:val="28"/>
        </w:rPr>
        <w:t xml:space="preserve">путем составления протокола </w:t>
      </w:r>
      <w:r w:rsidR="00675733" w:rsidRPr="00CC365D">
        <w:rPr>
          <w:sz w:val="28"/>
          <w:szCs w:val="28"/>
        </w:rPr>
        <w:t>отбора российской кредитной организации для открытия счетов региональным оператором</w:t>
      </w:r>
      <w:r w:rsidRPr="00CC365D">
        <w:rPr>
          <w:sz w:val="28"/>
          <w:szCs w:val="28"/>
        </w:rPr>
        <w:t>.</w:t>
      </w:r>
    </w:p>
    <w:p w:rsidR="00165438" w:rsidRPr="00CC365D" w:rsidRDefault="00165438" w:rsidP="00343282">
      <w:pPr>
        <w:pStyle w:val="ab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C365D">
        <w:rPr>
          <w:rStyle w:val="aa"/>
          <w:sz w:val="28"/>
          <w:szCs w:val="28"/>
        </w:rPr>
        <w:t>Срок заключения договора с лицами, победившими в конкурсе:</w:t>
      </w:r>
      <w:r w:rsidR="00343282" w:rsidRPr="00CC365D">
        <w:rPr>
          <w:rStyle w:val="apple-converted-space"/>
          <w:sz w:val="28"/>
          <w:szCs w:val="28"/>
        </w:rPr>
        <w:t xml:space="preserve"> </w:t>
      </w:r>
      <w:r w:rsidRPr="00CC365D">
        <w:rPr>
          <w:sz w:val="28"/>
          <w:szCs w:val="28"/>
        </w:rPr>
        <w:t>в течение 5 рабочих дней со дня, следующего за днем подписания протокола отбора российской кредитной организации для открытия счетов региональным оператором.</w:t>
      </w:r>
    </w:p>
    <w:sectPr w:rsidR="00165438" w:rsidRPr="00CC365D">
      <w:headerReference w:type="default" r:id="rId9"/>
      <w:footerReference w:type="default" r:id="rId10"/>
      <w:pgSz w:w="11906" w:h="16838"/>
      <w:pgMar w:top="426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A7D" w:rsidRDefault="006A6A7D">
      <w:r>
        <w:separator/>
      </w:r>
    </w:p>
  </w:endnote>
  <w:endnote w:type="continuationSeparator" w:id="0">
    <w:p w:rsidR="006A6A7D" w:rsidRDefault="006A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F45" w:rsidRDefault="00DD6F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A7D" w:rsidRDefault="006A6A7D">
      <w:r>
        <w:separator/>
      </w:r>
    </w:p>
  </w:footnote>
  <w:footnote w:type="continuationSeparator" w:id="0">
    <w:p w:rsidR="006A6A7D" w:rsidRDefault="006A6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F45" w:rsidRDefault="00DD6F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6263D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836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-"/>
      <w:lvlJc w:val="left"/>
      <w:pPr>
        <w:tabs>
          <w:tab w:val="num" w:pos="431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431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431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431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431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431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431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31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31"/>
        </w:tabs>
        <w:ind w:left="6404" w:hanging="18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96"/>
        </w:tabs>
        <w:ind w:left="7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56"/>
        </w:tabs>
        <w:ind w:left="11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76"/>
        </w:tabs>
        <w:ind w:left="18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36"/>
        </w:tabs>
        <w:ind w:left="22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56"/>
        </w:tabs>
        <w:ind w:left="29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16"/>
        </w:tabs>
        <w:ind w:left="3316" w:hanging="360"/>
      </w:pPr>
      <w:rPr>
        <w:rFonts w:ascii="OpenSymbol" w:hAnsi="OpenSymbol" w:cs="OpenSymbol"/>
      </w:rPr>
    </w:lvl>
  </w:abstractNum>
  <w:abstractNum w:abstractNumId="4" w15:restartNumberingAfterBreak="0">
    <w:nsid w:val="1A3C29D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A3E3DE8"/>
    <w:multiLevelType w:val="hybridMultilevel"/>
    <w:tmpl w:val="D34ED9EA"/>
    <w:lvl w:ilvl="0" w:tplc="BD5A978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7" w15:restartNumberingAfterBreak="0">
    <w:nsid w:val="3011494F"/>
    <w:multiLevelType w:val="hybridMultilevel"/>
    <w:tmpl w:val="2C621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205C8"/>
    <w:multiLevelType w:val="hybridMultilevel"/>
    <w:tmpl w:val="F79C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14864"/>
    <w:multiLevelType w:val="hybridMultilevel"/>
    <w:tmpl w:val="FD9E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F5853BA"/>
    <w:multiLevelType w:val="hybridMultilevel"/>
    <w:tmpl w:val="E60E25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6878"/>
    <w:multiLevelType w:val="hybridMultilevel"/>
    <w:tmpl w:val="05D89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866272"/>
    <w:multiLevelType w:val="hybridMultilevel"/>
    <w:tmpl w:val="543A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25E7A"/>
    <w:multiLevelType w:val="hybridMultilevel"/>
    <w:tmpl w:val="A8D0CC30"/>
    <w:lvl w:ilvl="0" w:tplc="1EAAC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4C1BB"/>
    <w:multiLevelType w:val="singleLevel"/>
    <w:tmpl w:val="5964C1BB"/>
    <w:lvl w:ilvl="0">
      <w:start w:val="6"/>
      <w:numFmt w:val="decimal"/>
      <w:suff w:val="space"/>
      <w:lvlText w:val="%1."/>
      <w:lvlJc w:val="left"/>
    </w:lvl>
  </w:abstractNum>
  <w:abstractNum w:abstractNumId="16" w15:restartNumberingAfterBreak="0">
    <w:nsid w:val="60C54150"/>
    <w:multiLevelType w:val="hybridMultilevel"/>
    <w:tmpl w:val="8168133E"/>
    <w:lvl w:ilvl="0" w:tplc="F07ED5F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23ED4"/>
    <w:multiLevelType w:val="multilevel"/>
    <w:tmpl w:val="FE5EF828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3632BF5"/>
    <w:multiLevelType w:val="hybridMultilevel"/>
    <w:tmpl w:val="6BF40D58"/>
    <w:lvl w:ilvl="0" w:tplc="5388E834">
      <w:start w:val="2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C021B2"/>
    <w:multiLevelType w:val="multilevel"/>
    <w:tmpl w:val="9AC4D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71D8366E"/>
    <w:multiLevelType w:val="multilevel"/>
    <w:tmpl w:val="D6B6B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21" w15:restartNumberingAfterBreak="0">
    <w:nsid w:val="73317E5C"/>
    <w:multiLevelType w:val="hybridMultilevel"/>
    <w:tmpl w:val="33E43B70"/>
    <w:lvl w:ilvl="0" w:tplc="2C88B8E2">
      <w:start w:val="4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85ADB"/>
    <w:multiLevelType w:val="multilevel"/>
    <w:tmpl w:val="9EC4321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6"/>
  </w:num>
  <w:num w:numId="5">
    <w:abstractNumId w:val="0"/>
  </w:num>
  <w:num w:numId="6">
    <w:abstractNumId w:val="10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22"/>
  </w:num>
  <w:num w:numId="14">
    <w:abstractNumId w:val="19"/>
  </w:num>
  <w:num w:numId="15">
    <w:abstractNumId w:val="1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8"/>
    <w:rsid w:val="00027105"/>
    <w:rsid w:val="00046EDC"/>
    <w:rsid w:val="000B0F53"/>
    <w:rsid w:val="000D0DF6"/>
    <w:rsid w:val="0016167A"/>
    <w:rsid w:val="00165438"/>
    <w:rsid w:val="00254892"/>
    <w:rsid w:val="00343282"/>
    <w:rsid w:val="00381317"/>
    <w:rsid w:val="00385793"/>
    <w:rsid w:val="003B648E"/>
    <w:rsid w:val="003D42DE"/>
    <w:rsid w:val="00412916"/>
    <w:rsid w:val="00466786"/>
    <w:rsid w:val="00484926"/>
    <w:rsid w:val="004B2558"/>
    <w:rsid w:val="004C26D4"/>
    <w:rsid w:val="00547242"/>
    <w:rsid w:val="005F6EDF"/>
    <w:rsid w:val="00603877"/>
    <w:rsid w:val="00603B53"/>
    <w:rsid w:val="00625BC3"/>
    <w:rsid w:val="00651BC6"/>
    <w:rsid w:val="006547D5"/>
    <w:rsid w:val="00675733"/>
    <w:rsid w:val="00697A22"/>
    <w:rsid w:val="006A6A7D"/>
    <w:rsid w:val="006B28FE"/>
    <w:rsid w:val="006B5F2D"/>
    <w:rsid w:val="006B5FFD"/>
    <w:rsid w:val="00717B64"/>
    <w:rsid w:val="0072605C"/>
    <w:rsid w:val="007B49AB"/>
    <w:rsid w:val="007F1144"/>
    <w:rsid w:val="00817C16"/>
    <w:rsid w:val="008501B6"/>
    <w:rsid w:val="0085197D"/>
    <w:rsid w:val="00962605"/>
    <w:rsid w:val="009A0555"/>
    <w:rsid w:val="009F0BFA"/>
    <w:rsid w:val="00A018FC"/>
    <w:rsid w:val="00A42CA3"/>
    <w:rsid w:val="00AD032B"/>
    <w:rsid w:val="00B16D82"/>
    <w:rsid w:val="00B61110"/>
    <w:rsid w:val="00B92CBF"/>
    <w:rsid w:val="00BD2C2C"/>
    <w:rsid w:val="00C03285"/>
    <w:rsid w:val="00C0719A"/>
    <w:rsid w:val="00C3456D"/>
    <w:rsid w:val="00CC365D"/>
    <w:rsid w:val="00CF5860"/>
    <w:rsid w:val="00D4488F"/>
    <w:rsid w:val="00D82D02"/>
    <w:rsid w:val="00D90F02"/>
    <w:rsid w:val="00DB2E41"/>
    <w:rsid w:val="00DD6F45"/>
    <w:rsid w:val="00E116C5"/>
    <w:rsid w:val="00E2236A"/>
    <w:rsid w:val="00E3397D"/>
    <w:rsid w:val="00E654ED"/>
    <w:rsid w:val="00E73B50"/>
    <w:rsid w:val="00E80E4C"/>
    <w:rsid w:val="00EE2607"/>
    <w:rsid w:val="00F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3B0D0-9C68-4C2C-8406-BBD0E932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2605C"/>
    <w:pPr>
      <w:keepNext/>
      <w:keepLines/>
      <w:numPr>
        <w:numId w:val="4"/>
      </w:numPr>
      <w:suppressAutoHyphens w:val="0"/>
      <w:spacing w:before="240" w:after="120"/>
      <w:jc w:val="both"/>
      <w:outlineLvl w:val="0"/>
    </w:pPr>
    <w:rPr>
      <w:rFonts w:ascii="Arial" w:hAnsi="Arial" w:cs="Arial"/>
      <w:b/>
      <w:bCs/>
      <w:kern w:val="32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605C"/>
    <w:pPr>
      <w:keepNext/>
      <w:keepLines/>
      <w:suppressAutoHyphens w:val="0"/>
      <w:spacing w:before="40" w:line="259" w:lineRule="auto"/>
      <w:outlineLvl w:val="1"/>
    </w:pPr>
    <w:rPr>
      <w:rFonts w:eastAsiaTheme="majorEastAsia" w:cstheme="majorBidi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2605C"/>
    <w:pPr>
      <w:widowControl w:val="0"/>
      <w:suppressAutoHyphens w:val="0"/>
      <w:ind w:firstLine="709"/>
      <w:jc w:val="both"/>
      <w:outlineLvl w:val="2"/>
    </w:pPr>
    <w:rPr>
      <w:rFonts w:eastAsiaTheme="majorEastAsia" w:cstheme="majorBidi"/>
      <w:color w:val="000000" w:themeColor="text1"/>
      <w:sz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605C"/>
    <w:pPr>
      <w:keepNext/>
      <w:keepLines/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72605C"/>
    <w:pPr>
      <w:keepNext/>
      <w:keepLines/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05C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05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2605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50">
    <w:name w:val="Заголовок 5 Знак"/>
    <w:basedOn w:val="a0"/>
    <w:link w:val="5"/>
    <w:rsid w:val="0072605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Hyperlink"/>
    <w:uiPriority w:val="99"/>
    <w:rsid w:val="00165438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165438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7260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1654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72605C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rsid w:val="00165438"/>
    <w:rPr>
      <w:rFonts w:eastAsia="Calibri"/>
    </w:rPr>
  </w:style>
  <w:style w:type="character" w:customStyle="1" w:styleId="a7">
    <w:name w:val="Верхний колонтитул Знак"/>
    <w:basedOn w:val="a0"/>
    <w:link w:val="a6"/>
    <w:rsid w:val="00165438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rsid w:val="00165438"/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rsid w:val="00165438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a">
    <w:name w:val="Strong"/>
    <w:basedOn w:val="a0"/>
    <w:uiPriority w:val="22"/>
    <w:qFormat/>
    <w:rsid w:val="00165438"/>
    <w:rPr>
      <w:b/>
      <w:bCs/>
    </w:rPr>
  </w:style>
  <w:style w:type="character" w:customStyle="1" w:styleId="apple-converted-space">
    <w:name w:val="apple-converted-space"/>
    <w:basedOn w:val="a0"/>
    <w:rsid w:val="00165438"/>
  </w:style>
  <w:style w:type="paragraph" w:styleId="ab">
    <w:name w:val="Normal (Web)"/>
    <w:basedOn w:val="a"/>
    <w:uiPriority w:val="99"/>
    <w:unhideWhenUsed/>
    <w:rsid w:val="0016543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No Spacing"/>
    <w:uiPriority w:val="1"/>
    <w:qFormat/>
    <w:rsid w:val="0016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t-a-000004">
    <w:name w:val="pt-a-000004"/>
    <w:basedOn w:val="a"/>
    <w:rsid w:val="0016543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t-a0-000006">
    <w:name w:val="pt-a0-000006"/>
    <w:basedOn w:val="a0"/>
    <w:rsid w:val="00165438"/>
  </w:style>
  <w:style w:type="character" w:customStyle="1" w:styleId="pt-a0-000007">
    <w:name w:val="pt-a0-000007"/>
    <w:basedOn w:val="a0"/>
    <w:rsid w:val="00165438"/>
  </w:style>
  <w:style w:type="paragraph" w:customStyle="1" w:styleId="Default">
    <w:name w:val="Default"/>
    <w:rsid w:val="00D82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260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d">
    <w:name w:val="Body Text"/>
    <w:aliases w:val=" Знак3 Знак"/>
    <w:basedOn w:val="a"/>
    <w:link w:val="ae"/>
    <w:unhideWhenUsed/>
    <w:rsid w:val="0072605C"/>
    <w:pPr>
      <w:suppressAutoHyphens w:val="0"/>
      <w:spacing w:before="120" w:after="120"/>
      <w:jc w:val="both"/>
    </w:pPr>
    <w:rPr>
      <w:rFonts w:ascii="Arial" w:hAnsi="Arial"/>
      <w:sz w:val="22"/>
      <w:lang w:eastAsia="ru-RU"/>
    </w:rPr>
  </w:style>
  <w:style w:type="character" w:customStyle="1" w:styleId="ae">
    <w:name w:val="Основной текст Знак"/>
    <w:aliases w:val=" Знак3 Знак Знак"/>
    <w:basedOn w:val="a0"/>
    <w:link w:val="ad"/>
    <w:rsid w:val="0072605C"/>
    <w:rPr>
      <w:rFonts w:ascii="Arial" w:eastAsia="Times New Roman" w:hAnsi="Arial" w:cs="Times New Roman"/>
      <w:szCs w:val="24"/>
      <w:lang w:eastAsia="ru-RU"/>
    </w:rPr>
  </w:style>
  <w:style w:type="paragraph" w:customStyle="1" w:styleId="af">
    <w:name w:val="Нумерованный текст"/>
    <w:basedOn w:val="3"/>
    <w:link w:val="af0"/>
    <w:qFormat/>
    <w:rsid w:val="0072605C"/>
    <w:pPr>
      <w:tabs>
        <w:tab w:val="left" w:pos="1134"/>
      </w:tabs>
      <w:ind w:firstLine="0"/>
    </w:pPr>
  </w:style>
  <w:style w:type="character" w:customStyle="1" w:styleId="af0">
    <w:name w:val="Нумерованный текст Знак"/>
    <w:link w:val="af"/>
    <w:rsid w:val="0072605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72605C"/>
    <w:pPr>
      <w:numPr>
        <w:ilvl w:val="2"/>
        <w:numId w:val="4"/>
      </w:numPr>
      <w:suppressAutoHyphens w:val="0"/>
      <w:jc w:val="both"/>
    </w:pPr>
    <w:rPr>
      <w:sz w:val="22"/>
      <w:szCs w:val="22"/>
      <w:lang w:eastAsia="ru-RU"/>
    </w:rPr>
  </w:style>
  <w:style w:type="character" w:customStyle="1" w:styleId="-40">
    <w:name w:val="Пункт-4 Знак"/>
    <w:link w:val="-4"/>
    <w:locked/>
    <w:rsid w:val="0072605C"/>
    <w:rPr>
      <w:rFonts w:ascii="Times New Roman" w:eastAsia="Times New Roman" w:hAnsi="Times New Roman" w:cs="Times New Roman"/>
      <w:lang w:eastAsia="ru-RU"/>
    </w:rPr>
  </w:style>
  <w:style w:type="character" w:customStyle="1" w:styleId="af1">
    <w:name w:val="Цветовое выделение для Нормальный"/>
    <w:basedOn w:val="a0"/>
    <w:uiPriority w:val="99"/>
    <w:rsid w:val="0072605C"/>
    <w:rPr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72605C"/>
    <w:rPr>
      <w:rFonts w:ascii="Segoe UI" w:hAnsi="Segoe UI" w:cs="Segoe UI"/>
      <w:sz w:val="18"/>
      <w:szCs w:val="18"/>
    </w:rPr>
  </w:style>
  <w:style w:type="paragraph" w:styleId="af3">
    <w:name w:val="Balloon Text"/>
    <w:basedOn w:val="a"/>
    <w:link w:val="af2"/>
    <w:uiPriority w:val="99"/>
    <w:semiHidden/>
    <w:unhideWhenUsed/>
    <w:rsid w:val="0072605C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4">
    <w:name w:val="Текст сноски Знак"/>
    <w:basedOn w:val="a0"/>
    <w:link w:val="af5"/>
    <w:uiPriority w:val="99"/>
    <w:semiHidden/>
    <w:rsid w:val="0072605C"/>
    <w:rPr>
      <w:sz w:val="20"/>
      <w:szCs w:val="20"/>
    </w:rPr>
  </w:style>
  <w:style w:type="paragraph" w:styleId="af5">
    <w:name w:val="footnote text"/>
    <w:basedOn w:val="a"/>
    <w:link w:val="af4"/>
    <w:uiPriority w:val="99"/>
    <w:semiHidden/>
    <w:unhideWhenUsed/>
    <w:rsid w:val="0072605C"/>
    <w:pPr>
      <w:suppressAutoHyphens w:val="0"/>
      <w:ind w:firstLine="584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72605C"/>
    <w:rPr>
      <w:sz w:val="20"/>
      <w:szCs w:val="20"/>
    </w:rPr>
  </w:style>
  <w:style w:type="paragraph" w:styleId="af7">
    <w:name w:val="endnote text"/>
    <w:basedOn w:val="a"/>
    <w:link w:val="af6"/>
    <w:uiPriority w:val="99"/>
    <w:semiHidden/>
    <w:unhideWhenUsed/>
    <w:rsid w:val="0072605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72605C"/>
    <w:rPr>
      <w:sz w:val="20"/>
      <w:szCs w:val="20"/>
    </w:rPr>
  </w:style>
  <w:style w:type="paragraph" w:styleId="af9">
    <w:name w:val="annotation text"/>
    <w:basedOn w:val="a"/>
    <w:link w:val="af8"/>
    <w:uiPriority w:val="99"/>
    <w:semiHidden/>
    <w:unhideWhenUsed/>
    <w:rsid w:val="0072605C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72605C"/>
    <w:rPr>
      <w:b/>
      <w:bCs/>
      <w:sz w:val="20"/>
      <w:szCs w:val="20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72605C"/>
    <w:rPr>
      <w:b/>
      <w:bCs/>
    </w:rPr>
  </w:style>
  <w:style w:type="paragraph" w:customStyle="1" w:styleId="21">
    <w:name w:val="Основной текст 21"/>
    <w:basedOn w:val="a"/>
    <w:rsid w:val="0072605C"/>
    <w:pPr>
      <w:suppressAutoHyphens w:val="0"/>
      <w:overflowPunct w:val="0"/>
      <w:autoSpaceDE w:val="0"/>
      <w:autoSpaceDN w:val="0"/>
      <w:adjustRightInd w:val="0"/>
    </w:pPr>
    <w:rPr>
      <w:b/>
      <w:i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2605C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72605C"/>
    <w:pPr>
      <w:suppressAutoHyphens w:val="0"/>
    </w:pPr>
    <w:rPr>
      <w:rFonts w:ascii="Consolas" w:eastAsiaTheme="minorHAnsi" w:hAnsi="Consolas" w:cs="Consolas"/>
      <w:sz w:val="20"/>
      <w:szCs w:val="20"/>
      <w:lang w:eastAsia="en-US"/>
    </w:rPr>
  </w:style>
  <w:style w:type="paragraph" w:customStyle="1" w:styleId="s1">
    <w:name w:val="s_1"/>
    <w:basedOn w:val="a"/>
    <w:rsid w:val="0072605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сновной текст1"/>
    <w:basedOn w:val="a"/>
    <w:link w:val="afc"/>
    <w:rsid w:val="0072605C"/>
    <w:pPr>
      <w:shd w:val="clear" w:color="auto" w:fill="FFFFFF"/>
      <w:autoSpaceDN w:val="0"/>
      <w:spacing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character" w:customStyle="1" w:styleId="afc">
    <w:name w:val="Основной текст_"/>
    <w:basedOn w:val="a0"/>
    <w:link w:val="11"/>
    <w:rsid w:val="0072605C"/>
    <w:rPr>
      <w:rFonts w:ascii="Arial" w:eastAsia="Arial" w:hAnsi="Arial" w:cs="Arial"/>
      <w:color w:val="000000"/>
      <w:kern w:val="3"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"/>
    <w:basedOn w:val="a"/>
    <w:link w:val="23"/>
    <w:rsid w:val="0072605C"/>
    <w:pPr>
      <w:shd w:val="clear" w:color="auto" w:fill="FFFFFF"/>
      <w:autoSpaceDN w:val="0"/>
      <w:spacing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  <w:style w:type="character" w:customStyle="1" w:styleId="23">
    <w:name w:val="Заголовок №2_"/>
    <w:basedOn w:val="a0"/>
    <w:link w:val="22"/>
    <w:rsid w:val="0072605C"/>
    <w:rPr>
      <w:rFonts w:ascii="Arial" w:eastAsia="Arial" w:hAnsi="Arial" w:cs="Arial"/>
      <w:b/>
      <w:bCs/>
      <w:color w:val="000000"/>
      <w:kern w:val="3"/>
      <w:sz w:val="23"/>
      <w:szCs w:val="23"/>
      <w:shd w:val="clear" w:color="auto" w:fill="FFFFFF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2605C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72605C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fd">
    <w:name w:val="Основной текст с отступом Знак"/>
    <w:basedOn w:val="a0"/>
    <w:link w:val="afe"/>
    <w:uiPriority w:val="99"/>
    <w:semiHidden/>
    <w:rsid w:val="0072605C"/>
  </w:style>
  <w:style w:type="paragraph" w:styleId="afe">
    <w:name w:val="Body Text Indent"/>
    <w:basedOn w:val="a"/>
    <w:link w:val="afd"/>
    <w:uiPriority w:val="99"/>
    <w:semiHidden/>
    <w:unhideWhenUsed/>
    <w:rsid w:val="0072605C"/>
    <w:pPr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4">
    <w:name w:val="Body Text 2"/>
    <w:basedOn w:val="a"/>
    <w:link w:val="25"/>
    <w:uiPriority w:val="99"/>
    <w:unhideWhenUsed/>
    <w:rsid w:val="0072605C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72605C"/>
  </w:style>
  <w:style w:type="paragraph" w:customStyle="1" w:styleId="-">
    <w:name w:val="Дата-номер"/>
    <w:basedOn w:val="a"/>
    <w:rsid w:val="0072605C"/>
    <w:pPr>
      <w:tabs>
        <w:tab w:val="right" w:pos="9072"/>
      </w:tabs>
      <w:overflowPunct w:val="0"/>
      <w:autoSpaceDE w:val="0"/>
      <w:spacing w:after="480" w:line="360" w:lineRule="exact"/>
      <w:jc w:val="both"/>
      <w:textAlignment w:val="baseline"/>
    </w:pPr>
    <w:rPr>
      <w:b/>
      <w:kern w:val="1"/>
      <w:sz w:val="28"/>
      <w:szCs w:val="28"/>
      <w:lang w:eastAsia="ar-SA"/>
    </w:rPr>
  </w:style>
  <w:style w:type="paragraph" w:customStyle="1" w:styleId="12">
    <w:name w:val="Обычный1"/>
    <w:rsid w:val="00726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72605C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Normal">
    <w:name w:val="ConsNormal"/>
    <w:rsid w:val="007260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260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72605C"/>
    <w:pPr>
      <w:suppressAutoHyphens w:val="0"/>
      <w:jc w:val="center"/>
    </w:pPr>
    <w:rPr>
      <w:b/>
      <w:bCs/>
      <w:lang w:eastAsia="ru-RU"/>
    </w:rPr>
  </w:style>
  <w:style w:type="character" w:customStyle="1" w:styleId="aff1">
    <w:name w:val="Название Знак"/>
    <w:basedOn w:val="a0"/>
    <w:link w:val="aff0"/>
    <w:rsid w:val="007260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Plain Text"/>
    <w:aliases w:val=" Знак15"/>
    <w:basedOn w:val="a"/>
    <w:link w:val="aff3"/>
    <w:uiPriority w:val="99"/>
    <w:rsid w:val="0072605C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3">
    <w:name w:val="Текст Знак"/>
    <w:aliases w:val=" Знак15 Знак"/>
    <w:basedOn w:val="a0"/>
    <w:link w:val="aff2"/>
    <w:uiPriority w:val="99"/>
    <w:rsid w:val="007260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List"/>
    <w:basedOn w:val="a"/>
    <w:uiPriority w:val="99"/>
    <w:rsid w:val="0072605C"/>
    <w:pPr>
      <w:suppressAutoHyphens w:val="0"/>
      <w:spacing w:after="60"/>
      <w:ind w:left="283" w:hanging="283"/>
      <w:jc w:val="both"/>
    </w:pPr>
    <w:rPr>
      <w:lang w:eastAsia="ru-RU"/>
    </w:rPr>
  </w:style>
  <w:style w:type="paragraph" w:customStyle="1" w:styleId="aaa">
    <w:name w:val="aaa"/>
    <w:basedOn w:val="33"/>
    <w:uiPriority w:val="99"/>
    <w:rsid w:val="0072605C"/>
    <w:pPr>
      <w:overflowPunct w:val="0"/>
      <w:autoSpaceDE w:val="0"/>
      <w:autoSpaceDN w:val="0"/>
      <w:adjustRightInd w:val="0"/>
      <w:spacing w:after="0" w:line="240" w:lineRule="auto"/>
      <w:ind w:left="0" w:right="-341" w:firstLine="720"/>
      <w:contextualSpacing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"/>
    <w:uiPriority w:val="99"/>
    <w:semiHidden/>
    <w:unhideWhenUsed/>
    <w:rsid w:val="0072605C"/>
    <w:pPr>
      <w:suppressAutoHyphens w:val="0"/>
      <w:spacing w:after="160" w:line="259" w:lineRule="auto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72605C"/>
    <w:pPr>
      <w:tabs>
        <w:tab w:val="left" w:pos="709"/>
      </w:tabs>
      <w:ind w:left="644"/>
      <w:jc w:val="both"/>
    </w:pPr>
    <w:rPr>
      <w:kern w:val="1"/>
      <w:vertAlign w:val="superscript"/>
      <w:lang w:eastAsia="ar-SA"/>
    </w:rPr>
  </w:style>
  <w:style w:type="paragraph" w:customStyle="1" w:styleId="aff5">
    <w:name w:val="Таблица"/>
    <w:basedOn w:val="a"/>
    <w:uiPriority w:val="99"/>
    <w:rsid w:val="0072605C"/>
    <w:pPr>
      <w:suppressAutoHyphens w:val="0"/>
      <w:autoSpaceDE w:val="0"/>
      <w:autoSpaceDN w:val="0"/>
    </w:pPr>
    <w:rPr>
      <w:lang w:eastAsia="ru-RU"/>
    </w:rPr>
  </w:style>
  <w:style w:type="paragraph" w:customStyle="1" w:styleId="aff6">
    <w:name w:val="Текст в таблице"/>
    <w:basedOn w:val="a"/>
    <w:uiPriority w:val="99"/>
    <w:rsid w:val="0072605C"/>
    <w:pPr>
      <w:suppressAutoHyphens w:val="0"/>
      <w:autoSpaceDE w:val="0"/>
      <w:autoSpaceDN w:val="0"/>
      <w:spacing w:after="80"/>
      <w:jc w:val="both"/>
    </w:pPr>
    <w:rPr>
      <w:rFonts w:ascii="Arial" w:hAnsi="Arial" w:cs="Arial"/>
      <w:sz w:val="20"/>
      <w:szCs w:val="20"/>
      <w:lang w:val="en-US" w:eastAsia="ru-RU"/>
    </w:rPr>
  </w:style>
  <w:style w:type="paragraph" w:customStyle="1" w:styleId="Normal1">
    <w:name w:val="Normal1"/>
    <w:uiPriority w:val="99"/>
    <w:rsid w:val="007260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Заголовки в таблице"/>
    <w:basedOn w:val="aff6"/>
    <w:uiPriority w:val="99"/>
    <w:rsid w:val="0072605C"/>
    <w:pPr>
      <w:jc w:val="center"/>
    </w:pPr>
    <w:rPr>
      <w:b/>
      <w:bCs/>
      <w:sz w:val="22"/>
      <w:szCs w:val="22"/>
    </w:rPr>
  </w:style>
  <w:style w:type="paragraph" w:customStyle="1" w:styleId="aff8">
    <w:name w:val="Таблица Заголовок"/>
    <w:basedOn w:val="a"/>
    <w:uiPriority w:val="99"/>
    <w:rsid w:val="0072605C"/>
    <w:pPr>
      <w:keepNext/>
      <w:keepLines/>
      <w:suppressAutoHyphens w:val="0"/>
      <w:jc w:val="center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72605C"/>
  </w:style>
  <w:style w:type="paragraph" w:styleId="27">
    <w:name w:val="Body Text Indent 2"/>
    <w:basedOn w:val="a"/>
    <w:link w:val="26"/>
    <w:uiPriority w:val="99"/>
    <w:semiHidden/>
    <w:unhideWhenUsed/>
    <w:rsid w:val="0072605C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5">
    <w:name w:val="xl65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7">
    <w:name w:val="xl67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8">
    <w:name w:val="xl68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0">
    <w:name w:val="xl70"/>
    <w:basedOn w:val="a"/>
    <w:rsid w:val="0072605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1">
    <w:name w:val="xl71"/>
    <w:basedOn w:val="a"/>
    <w:rsid w:val="0072605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table" w:styleId="aff9">
    <w:name w:val="Table Grid"/>
    <w:basedOn w:val="a1"/>
    <w:uiPriority w:val="39"/>
    <w:rsid w:val="0069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footnote reference"/>
    <w:basedOn w:val="a0"/>
    <w:uiPriority w:val="99"/>
    <w:semiHidden/>
    <w:unhideWhenUsed/>
    <w:rsid w:val="00697A22"/>
    <w:rPr>
      <w:vertAlign w:val="superscript"/>
    </w:rPr>
  </w:style>
  <w:style w:type="character" w:styleId="affb">
    <w:name w:val="endnote reference"/>
    <w:basedOn w:val="a0"/>
    <w:uiPriority w:val="99"/>
    <w:semiHidden/>
    <w:unhideWhenUsed/>
    <w:rsid w:val="00697A22"/>
    <w:rPr>
      <w:vertAlign w:val="superscript"/>
    </w:rPr>
  </w:style>
  <w:style w:type="character" w:styleId="affc">
    <w:name w:val="annotation reference"/>
    <w:basedOn w:val="a0"/>
    <w:uiPriority w:val="99"/>
    <w:semiHidden/>
    <w:unhideWhenUsed/>
    <w:rsid w:val="00697A22"/>
    <w:rPr>
      <w:sz w:val="16"/>
      <w:szCs w:val="16"/>
    </w:rPr>
  </w:style>
  <w:style w:type="table" w:customStyle="1" w:styleId="41">
    <w:name w:val="Сетка таблицы4"/>
    <w:basedOn w:val="a1"/>
    <w:uiPriority w:val="39"/>
    <w:rsid w:val="00697A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f9"/>
    <w:uiPriority w:val="39"/>
    <w:rsid w:val="0069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FollowedHyperlink"/>
    <w:basedOn w:val="a0"/>
    <w:uiPriority w:val="99"/>
    <w:semiHidden/>
    <w:unhideWhenUsed/>
    <w:rsid w:val="00697A2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ramu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C0A04-A927-4F8E-B02F-FB2C1442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Коростиленко Виктория Анатольевна</cp:lastModifiedBy>
  <cp:revision>3</cp:revision>
  <cp:lastPrinted>2018-07-09T02:49:00Z</cp:lastPrinted>
  <dcterms:created xsi:type="dcterms:W3CDTF">2018-07-13T01:01:00Z</dcterms:created>
  <dcterms:modified xsi:type="dcterms:W3CDTF">2018-07-13T06:35:00Z</dcterms:modified>
</cp:coreProperties>
</file>